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AA5F9" w14:textId="50D7DE61" w:rsidR="00B44841" w:rsidRDefault="00B44841" w:rsidP="00B44841">
      <w:pPr>
        <w:pStyle w:val="Akapitzlist1"/>
        <w:spacing w:after="0" w:line="276" w:lineRule="auto"/>
        <w:ind w:left="-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Procedura funkcjonowania </w:t>
      </w:r>
      <w:r w:rsidR="00476B7F">
        <w:rPr>
          <w:rFonts w:asciiTheme="minorHAnsi" w:hAnsiTheme="minorHAnsi" w:cstheme="minorHAnsi"/>
          <w:b/>
        </w:rPr>
        <w:t xml:space="preserve">Publicznej </w:t>
      </w:r>
      <w:r w:rsidR="00D2798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zkoły </w:t>
      </w:r>
      <w:r w:rsidR="00D27984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odstawowej </w:t>
      </w:r>
      <w:r w:rsidR="00D27984">
        <w:rPr>
          <w:rFonts w:asciiTheme="minorHAnsi" w:hAnsiTheme="minorHAnsi" w:cstheme="minorHAnsi"/>
          <w:b/>
        </w:rPr>
        <w:t xml:space="preserve">im. Ks. Jana Dzierżona </w:t>
      </w:r>
      <w:r>
        <w:rPr>
          <w:rFonts w:asciiTheme="minorHAnsi" w:hAnsiTheme="minorHAnsi" w:cstheme="minorHAnsi"/>
          <w:b/>
        </w:rPr>
        <w:t>w</w:t>
      </w:r>
      <w:r w:rsidR="00D27984">
        <w:rPr>
          <w:rFonts w:asciiTheme="minorHAnsi" w:hAnsiTheme="minorHAnsi" w:cstheme="minorHAnsi"/>
          <w:b/>
        </w:rPr>
        <w:t xml:space="preserve"> Karłowicach</w:t>
      </w:r>
    </w:p>
    <w:p w14:paraId="482D3132" w14:textId="056D0EDA" w:rsidR="00832226" w:rsidRPr="003654A1" w:rsidRDefault="00B44841" w:rsidP="002E1D4C">
      <w:pPr>
        <w:pStyle w:val="Akapitzlist1"/>
        <w:spacing w:after="0" w:line="276" w:lineRule="auto"/>
        <w:ind w:left="-709"/>
        <w:rPr>
          <w:rFonts w:asciiTheme="minorHAnsi" w:hAnsiTheme="minorHAnsi" w:cstheme="minorHAnsi"/>
        </w:rPr>
      </w:pPr>
      <w:r w:rsidRPr="00D039FB">
        <w:rPr>
          <w:rFonts w:asciiTheme="minorHAnsi" w:hAnsiTheme="minorHAnsi" w:cstheme="minorHAnsi"/>
          <w:b/>
        </w:rPr>
        <w:t>w stanie zagrożenia epidemicznego dla or</w:t>
      </w:r>
      <w:r>
        <w:rPr>
          <w:rFonts w:asciiTheme="minorHAnsi" w:hAnsiTheme="minorHAnsi" w:cstheme="minorHAnsi"/>
          <w:b/>
        </w:rPr>
        <w:t>ganizacji zajęć edukacyjnych od 1 września 2020,</w:t>
      </w:r>
      <w:r w:rsidRPr="00D039FB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 xml:space="preserve">przygotowana na podstawie Wytycznych MEN, MZ i GIS dla publicznych i niepublicznych szkół i placówek z dnia 5 sierpnia 2020r. </w:t>
      </w:r>
      <w:r w:rsidR="00AD4E9D" w:rsidRPr="00D039FB">
        <w:rPr>
          <w:rFonts w:asciiTheme="minorHAnsi" w:hAnsiTheme="minorHAnsi" w:cstheme="minorHAnsi"/>
          <w:b/>
        </w:rPr>
        <w:t xml:space="preserve"> </w:t>
      </w:r>
      <w:r w:rsidR="00AD4E9D" w:rsidRPr="00D039FB">
        <w:rPr>
          <w:rFonts w:asciiTheme="minorHAnsi" w:hAnsiTheme="minorHAnsi" w:cstheme="minorHAnsi"/>
          <w:b/>
        </w:rPr>
        <w:br/>
      </w:r>
    </w:p>
    <w:p w14:paraId="08C51BF1" w14:textId="77777777" w:rsidR="00D458F8" w:rsidRPr="003654A1" w:rsidRDefault="00832226" w:rsidP="00B44841">
      <w:pPr>
        <w:pStyle w:val="Akapitzlist"/>
        <w:numPr>
          <w:ilvl w:val="0"/>
          <w:numId w:val="10"/>
        </w:numPr>
        <w:spacing w:after="0"/>
        <w:ind w:left="-284" w:hanging="283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Organizacja pracy szkoły</w:t>
      </w:r>
      <w:r w:rsidR="00AD4E9D" w:rsidRPr="003654A1">
        <w:rPr>
          <w:rFonts w:asciiTheme="minorHAnsi" w:eastAsia="Times New Roman" w:hAnsiTheme="minorHAnsi" w:cstheme="minorHAnsi"/>
        </w:rPr>
        <w:t xml:space="preserve">            </w:t>
      </w:r>
    </w:p>
    <w:p w14:paraId="0CCD98B0" w14:textId="77777777" w:rsidR="00D458F8" w:rsidRPr="003654A1" w:rsidRDefault="00D458F8" w:rsidP="00D458F8">
      <w:pPr>
        <w:pStyle w:val="Akapitzlist1"/>
        <w:spacing w:after="0" w:line="276" w:lineRule="auto"/>
        <w:ind w:left="-284"/>
        <w:jc w:val="both"/>
        <w:rPr>
          <w:rFonts w:asciiTheme="minorHAnsi" w:eastAsia="Times New Roman" w:hAnsiTheme="minorHAnsi" w:cstheme="minorHAnsi"/>
        </w:rPr>
      </w:pPr>
    </w:p>
    <w:p w14:paraId="46674AE4" w14:textId="77777777" w:rsidR="00DB6817" w:rsidRPr="003654A1" w:rsidRDefault="00DB6817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Do szkoły może uczęszczać uczeń bez objawów chorobowych sugerujących infekcję dróg oddechowych oraz gdy domownicy nie przebywają na kwarantannie lub w izolacji </w:t>
      </w:r>
      <w:r w:rsidR="00E80B2F" w:rsidRPr="003654A1">
        <w:rPr>
          <w:rFonts w:asciiTheme="minorHAnsi" w:hAnsiTheme="minorHAnsi" w:cstheme="minorHAnsi"/>
        </w:rPr>
        <w:br/>
      </w:r>
      <w:r w:rsidRPr="003654A1">
        <w:rPr>
          <w:rFonts w:asciiTheme="minorHAnsi" w:hAnsiTheme="minorHAnsi" w:cstheme="minorHAnsi"/>
        </w:rPr>
        <w:t>w warunkach domowych lub w izolacji.</w:t>
      </w:r>
    </w:p>
    <w:p w14:paraId="03B0D417" w14:textId="77777777" w:rsidR="0024656D" w:rsidRPr="003654A1" w:rsidRDefault="0024656D" w:rsidP="001D41E1">
      <w:pPr>
        <w:pStyle w:val="Akapitzlist1"/>
        <w:numPr>
          <w:ilvl w:val="0"/>
          <w:numId w:val="15"/>
        </w:numPr>
        <w:spacing w:after="0" w:line="276" w:lineRule="auto"/>
        <w:ind w:left="-284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</w:t>
      </w:r>
      <w:r w:rsidR="00DB6817" w:rsidRPr="003654A1">
        <w:rPr>
          <w:rFonts w:asciiTheme="minorHAnsi" w:hAnsiTheme="minorHAnsi" w:cstheme="minorHAnsi"/>
        </w:rPr>
        <w:t>odzic powinien poinformować szkołę o wystą</w:t>
      </w:r>
      <w:r w:rsidR="00E80B2F" w:rsidRPr="003654A1">
        <w:rPr>
          <w:rFonts w:asciiTheme="minorHAnsi" w:hAnsiTheme="minorHAnsi" w:cstheme="minorHAnsi"/>
        </w:rPr>
        <w:t>pieni</w:t>
      </w:r>
      <w:r w:rsidRPr="003654A1">
        <w:rPr>
          <w:rFonts w:asciiTheme="minorHAnsi" w:hAnsiTheme="minorHAnsi" w:cstheme="minorHAnsi"/>
        </w:rPr>
        <w:t xml:space="preserve">u zachorowania w rodzinie </w:t>
      </w:r>
      <w:r w:rsidRPr="003654A1">
        <w:rPr>
          <w:rFonts w:asciiTheme="minorHAnsi" w:hAnsiTheme="minorHAnsi" w:cstheme="minorHAnsi"/>
        </w:rPr>
        <w:br/>
        <w:t>i przechodzonej kwarantannie</w:t>
      </w:r>
      <w:r w:rsidR="001D41E1" w:rsidRPr="003654A1">
        <w:rPr>
          <w:rFonts w:asciiTheme="minorHAnsi" w:hAnsiTheme="minorHAnsi" w:cstheme="minorHAnsi"/>
        </w:rPr>
        <w:t>. Również pracownicy mają obowiązek poinformować Dyrektora Szkoły, lub innego wyznaczonego pracownika o wystąpieniu zachorowania w rodzinie i przechodzonej kwarantannie.</w:t>
      </w:r>
    </w:p>
    <w:p w14:paraId="31C51FDE" w14:textId="77777777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Do szkoły uczęszcza wyłącznie dziecko zdrowe, bez objawów chorobowych. </w:t>
      </w:r>
    </w:p>
    <w:p w14:paraId="72645340" w14:textId="77777777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Pracownik szkoły sprawdza temperaturę każdego dziecka term</w:t>
      </w:r>
      <w:r w:rsidR="00B5788F" w:rsidRPr="003654A1">
        <w:rPr>
          <w:rFonts w:asciiTheme="minorHAnsi" w:hAnsiTheme="minorHAnsi" w:cstheme="minorHAnsi"/>
        </w:rPr>
        <w:t xml:space="preserve">ometrem bezdotykowym </w:t>
      </w:r>
      <w:r w:rsidRPr="003654A1">
        <w:rPr>
          <w:rFonts w:asciiTheme="minorHAnsi" w:hAnsiTheme="minorHAnsi" w:cstheme="minorHAnsi"/>
        </w:rPr>
        <w:t xml:space="preserve"> w przypadku zauważenia niepokojących objawów. </w:t>
      </w:r>
      <w:r w:rsidR="001D41E1" w:rsidRPr="003654A1">
        <w:rPr>
          <w:rFonts w:asciiTheme="minorHAnsi" w:hAnsiTheme="minorHAnsi" w:cstheme="minorHAnsi"/>
        </w:rPr>
        <w:t>Powyższe dotyczy sytuacji, kiedy rodzić wyraził na to zgodę.</w:t>
      </w:r>
    </w:p>
    <w:p w14:paraId="0DDAA2A8" w14:textId="77777777" w:rsidR="00891FA4" w:rsidRPr="003654A1" w:rsidRDefault="00C5706F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Szkoła organizuje zajęcia </w:t>
      </w:r>
      <w:r w:rsidR="00832226" w:rsidRPr="003654A1">
        <w:rPr>
          <w:rFonts w:asciiTheme="minorHAnsi" w:hAnsiTheme="minorHAnsi" w:cstheme="minorHAnsi"/>
        </w:rPr>
        <w:t xml:space="preserve">dydaktyczne, </w:t>
      </w:r>
      <w:r w:rsidR="0090500D" w:rsidRPr="003654A1">
        <w:rPr>
          <w:rFonts w:asciiTheme="minorHAnsi" w:hAnsiTheme="minorHAnsi" w:cstheme="minorHAnsi"/>
        </w:rPr>
        <w:t>wychowawcze</w:t>
      </w:r>
      <w:r w:rsidR="00832226" w:rsidRPr="003654A1">
        <w:rPr>
          <w:rFonts w:asciiTheme="minorHAnsi" w:hAnsiTheme="minorHAnsi" w:cstheme="minorHAnsi"/>
        </w:rPr>
        <w:t xml:space="preserve"> i opiekuńcze dla uczniów</w:t>
      </w:r>
      <w:r w:rsidRPr="003654A1">
        <w:rPr>
          <w:rFonts w:asciiTheme="minorHAnsi" w:hAnsiTheme="minorHAnsi" w:cstheme="minorHAnsi"/>
        </w:rPr>
        <w:t xml:space="preserve">, </w:t>
      </w:r>
      <w:r w:rsidR="00452896" w:rsidRPr="003654A1">
        <w:rPr>
          <w:rFonts w:asciiTheme="minorHAnsi" w:hAnsiTheme="minorHAnsi" w:cstheme="minorHAnsi"/>
        </w:rPr>
        <w:t>w s</w:t>
      </w:r>
      <w:r w:rsidR="001D41E1" w:rsidRPr="003654A1">
        <w:rPr>
          <w:rFonts w:asciiTheme="minorHAnsi" w:hAnsiTheme="minorHAnsi" w:cstheme="minorHAnsi"/>
        </w:rPr>
        <w:t xml:space="preserve">posób umożliwiający zachowanie </w:t>
      </w:r>
      <w:r w:rsidR="00452896" w:rsidRPr="003654A1">
        <w:rPr>
          <w:rFonts w:asciiTheme="minorHAnsi" w:hAnsiTheme="minorHAnsi" w:cstheme="minorHAnsi"/>
        </w:rPr>
        <w:t>dystansu między osobami przebywającymi na terenie szkoły, szczególnie w miejscach wspólnych (korytarz, toalety, schody), poprzez ograniczenie gromadzenia się uczniów wynikające ze specyfiki szkoły (liczebność uczniów, rozkład arch</w:t>
      </w:r>
      <w:r w:rsidR="00B5788F" w:rsidRPr="003654A1">
        <w:rPr>
          <w:rFonts w:asciiTheme="minorHAnsi" w:hAnsiTheme="minorHAnsi" w:cstheme="minorHAnsi"/>
        </w:rPr>
        <w:t>itektoniczny</w:t>
      </w:r>
      <w:r w:rsidR="00452896" w:rsidRPr="003654A1">
        <w:rPr>
          <w:rFonts w:asciiTheme="minorHAnsi" w:hAnsiTheme="minorHAnsi" w:cstheme="minorHAnsi"/>
        </w:rPr>
        <w:t>).</w:t>
      </w:r>
    </w:p>
    <w:p w14:paraId="179EC9CC" w14:textId="66FED9A9" w:rsidR="0024656D" w:rsidRPr="003654A1" w:rsidRDefault="0024656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Publiczna Szkoła Podstawowa</w:t>
      </w:r>
      <w:r w:rsidR="009D2928">
        <w:rPr>
          <w:rFonts w:asciiTheme="minorHAnsi" w:hAnsiTheme="minorHAnsi" w:cstheme="minorHAnsi"/>
        </w:rPr>
        <w:t xml:space="preserve"> im Ks. Jana</w:t>
      </w:r>
      <w:r w:rsidR="0044203F">
        <w:rPr>
          <w:rFonts w:asciiTheme="minorHAnsi" w:hAnsiTheme="minorHAnsi" w:cstheme="minorHAnsi"/>
        </w:rPr>
        <w:t xml:space="preserve"> Dzierżona</w:t>
      </w:r>
      <w:r w:rsidRPr="003654A1">
        <w:rPr>
          <w:rFonts w:asciiTheme="minorHAnsi" w:hAnsiTheme="minorHAnsi" w:cstheme="minorHAnsi"/>
        </w:rPr>
        <w:t xml:space="preserve"> </w:t>
      </w:r>
      <w:r w:rsidR="001D41E1" w:rsidRPr="003654A1">
        <w:rPr>
          <w:rFonts w:asciiTheme="minorHAnsi" w:hAnsiTheme="minorHAnsi" w:cstheme="minorHAnsi"/>
        </w:rPr>
        <w:t>w</w:t>
      </w:r>
      <w:r w:rsidR="0044203F">
        <w:rPr>
          <w:rFonts w:asciiTheme="minorHAnsi" w:hAnsiTheme="minorHAnsi" w:cstheme="minorHAnsi"/>
        </w:rPr>
        <w:t xml:space="preserve"> Karłowicach</w:t>
      </w:r>
      <w:r w:rsidR="007C3324">
        <w:rPr>
          <w:rFonts w:asciiTheme="minorHAnsi" w:hAnsiTheme="minorHAnsi" w:cstheme="minorHAnsi"/>
        </w:rPr>
        <w:t xml:space="preserve"> </w:t>
      </w:r>
      <w:r w:rsidR="001D41E1" w:rsidRPr="003654A1">
        <w:rPr>
          <w:rFonts w:asciiTheme="minorHAnsi" w:hAnsiTheme="minorHAnsi" w:cstheme="minorHAnsi"/>
        </w:rPr>
        <w:t xml:space="preserve">.w </w:t>
      </w:r>
      <w:r w:rsidRPr="003654A1">
        <w:rPr>
          <w:rFonts w:asciiTheme="minorHAnsi" w:hAnsiTheme="minorHAnsi" w:cstheme="minorHAnsi"/>
        </w:rPr>
        <w:t xml:space="preserve">stanie zagrożenia epidemicznego funkcjonuje od  godz. </w:t>
      </w:r>
      <w:r w:rsidR="00EB1FDB">
        <w:rPr>
          <w:rFonts w:asciiTheme="minorHAnsi" w:hAnsiTheme="minorHAnsi" w:cstheme="minorHAnsi"/>
          <w:b/>
          <w:bCs/>
        </w:rPr>
        <w:t xml:space="preserve">7.00 </w:t>
      </w:r>
      <w:r w:rsidR="001D41E1" w:rsidRPr="003654A1">
        <w:rPr>
          <w:rFonts w:asciiTheme="minorHAnsi" w:hAnsiTheme="minorHAnsi" w:cstheme="minorHAnsi"/>
          <w:b/>
          <w:bCs/>
        </w:rPr>
        <w:t xml:space="preserve">do </w:t>
      </w:r>
      <w:r w:rsidR="00EB1FDB">
        <w:rPr>
          <w:rFonts w:asciiTheme="minorHAnsi" w:hAnsiTheme="minorHAnsi" w:cstheme="minorHAnsi"/>
          <w:b/>
          <w:bCs/>
        </w:rPr>
        <w:t>15.00</w:t>
      </w:r>
      <w:r w:rsidR="001D41E1" w:rsidRPr="003654A1">
        <w:rPr>
          <w:rFonts w:asciiTheme="minorHAnsi" w:hAnsiTheme="minorHAnsi" w:cstheme="minorHAnsi"/>
          <w:b/>
          <w:bCs/>
        </w:rPr>
        <w:t>.</w:t>
      </w:r>
      <w:r w:rsidR="00EB1FDB">
        <w:rPr>
          <w:rFonts w:asciiTheme="minorHAnsi" w:hAnsiTheme="minorHAnsi" w:cstheme="minorHAnsi"/>
          <w:b/>
          <w:bCs/>
        </w:rPr>
        <w:t xml:space="preserve"> </w:t>
      </w:r>
      <w:r w:rsidR="001D41E1" w:rsidRPr="003654A1">
        <w:rPr>
          <w:rFonts w:asciiTheme="minorHAnsi" w:hAnsiTheme="minorHAnsi" w:cstheme="minorHAnsi"/>
        </w:rPr>
        <w:t>G</w:t>
      </w:r>
      <w:r w:rsidR="00452896" w:rsidRPr="003654A1">
        <w:rPr>
          <w:rFonts w:asciiTheme="minorHAnsi" w:hAnsiTheme="minorHAnsi" w:cstheme="minorHAnsi"/>
        </w:rPr>
        <w:t>odziny zajęć  wynikają z możliwości organizacyjnych szkoły.</w:t>
      </w:r>
    </w:p>
    <w:p w14:paraId="41B04484" w14:textId="36A32951" w:rsidR="001D41E1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Na terenie szkoły </w:t>
      </w:r>
      <w:r w:rsidR="001D41E1" w:rsidRPr="003654A1">
        <w:rPr>
          <w:rFonts w:asciiTheme="minorHAnsi" w:hAnsiTheme="minorHAnsi" w:cstheme="minorHAnsi"/>
        </w:rPr>
        <w:t xml:space="preserve">co do zasady </w:t>
      </w:r>
      <w:r w:rsidRPr="003654A1">
        <w:rPr>
          <w:rFonts w:asciiTheme="minorHAnsi" w:hAnsiTheme="minorHAnsi" w:cstheme="minorHAnsi"/>
        </w:rPr>
        <w:t xml:space="preserve">nie </w:t>
      </w:r>
      <w:r w:rsidR="00FE2852" w:rsidRPr="003654A1">
        <w:rPr>
          <w:rFonts w:asciiTheme="minorHAnsi" w:hAnsiTheme="minorHAnsi" w:cstheme="minorHAnsi"/>
        </w:rPr>
        <w:t>przebywają osoby z zewnątrz</w:t>
      </w:r>
      <w:r w:rsidR="00832226" w:rsidRPr="003654A1">
        <w:rPr>
          <w:rFonts w:asciiTheme="minorHAnsi" w:hAnsiTheme="minorHAnsi" w:cstheme="minorHAnsi"/>
        </w:rPr>
        <w:t>,</w:t>
      </w:r>
      <w:r w:rsidR="00FE2852" w:rsidRPr="003654A1">
        <w:rPr>
          <w:rFonts w:asciiTheme="minorHAnsi" w:hAnsiTheme="minorHAnsi" w:cstheme="minorHAnsi"/>
        </w:rPr>
        <w:t xml:space="preserve"> nie</w:t>
      </w:r>
      <w:r w:rsidRPr="003654A1">
        <w:rPr>
          <w:rFonts w:asciiTheme="minorHAnsi" w:hAnsiTheme="minorHAnsi" w:cstheme="minorHAnsi"/>
        </w:rPr>
        <w:t xml:space="preserve">będące pracownikami </w:t>
      </w:r>
      <w:r w:rsidR="001D41E1" w:rsidRPr="003654A1">
        <w:rPr>
          <w:rFonts w:asciiTheme="minorHAnsi" w:hAnsiTheme="minorHAnsi" w:cstheme="minorHAnsi"/>
        </w:rPr>
        <w:t xml:space="preserve">Publicznej Szkoły Podstawowej </w:t>
      </w:r>
      <w:r w:rsidR="0086215A">
        <w:rPr>
          <w:rFonts w:asciiTheme="minorHAnsi" w:hAnsiTheme="minorHAnsi" w:cstheme="minorHAnsi"/>
        </w:rPr>
        <w:t xml:space="preserve">im. Ks. Jana Dzierżona </w:t>
      </w:r>
      <w:r w:rsidR="001D41E1" w:rsidRPr="003654A1">
        <w:rPr>
          <w:rFonts w:asciiTheme="minorHAnsi" w:hAnsiTheme="minorHAnsi" w:cstheme="minorHAnsi"/>
        </w:rPr>
        <w:t xml:space="preserve">w </w:t>
      </w:r>
      <w:r w:rsidR="00AC2C47">
        <w:rPr>
          <w:rFonts w:asciiTheme="minorHAnsi" w:hAnsiTheme="minorHAnsi" w:cstheme="minorHAnsi"/>
        </w:rPr>
        <w:t>Karłowicach</w:t>
      </w:r>
    </w:p>
    <w:p w14:paraId="224158A4" w14:textId="77777777" w:rsidR="00832226" w:rsidRPr="003654A1" w:rsidRDefault="00AC45C7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Opiekunowie odprowadzający dzieci z klasy pierwszej mogą wchodzić do przestrzeni wspólnej szkoły (przedsionek, wejście szkoły), zachowując zasady: </w:t>
      </w:r>
      <w:r w:rsidR="0013129B" w:rsidRPr="003654A1">
        <w:rPr>
          <w:rFonts w:asciiTheme="minorHAnsi" w:hAnsiTheme="minorHAnsi" w:cstheme="minorHAnsi"/>
        </w:rPr>
        <w:t xml:space="preserve">są zdrowi, </w:t>
      </w:r>
      <w:r w:rsidR="00B5788F" w:rsidRPr="003654A1">
        <w:rPr>
          <w:rFonts w:asciiTheme="minorHAnsi" w:hAnsiTheme="minorHAnsi" w:cstheme="minorHAnsi"/>
        </w:rPr>
        <w:t>1 opiekun</w:t>
      </w:r>
      <w:r w:rsidR="0013129B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>z dzieckiem, dystans od kolejnej osoby 1</w:t>
      </w:r>
      <w:r w:rsidR="0013129B" w:rsidRPr="003654A1">
        <w:rPr>
          <w:rFonts w:asciiTheme="minorHAnsi" w:hAnsiTheme="minorHAnsi" w:cstheme="minorHAnsi"/>
        </w:rPr>
        <w:t>,5 m, zastosowane środki ochronne</w:t>
      </w:r>
      <w:r w:rsidRPr="003654A1">
        <w:rPr>
          <w:rFonts w:asciiTheme="minorHAnsi" w:hAnsiTheme="minorHAnsi" w:cstheme="minorHAnsi"/>
        </w:rPr>
        <w:t xml:space="preserve"> (osłona ust i nosa, rękawiczki jednorazowe lub dezynfekcja rąk), natomiast uczniowie klas II-VIII wchodzą do szkoły samodzielnie</w:t>
      </w:r>
      <w:r w:rsidR="00E80B2F" w:rsidRPr="003654A1">
        <w:rPr>
          <w:rFonts w:asciiTheme="minorHAnsi" w:hAnsiTheme="minorHAnsi" w:cstheme="minorHAnsi"/>
        </w:rPr>
        <w:t>.</w:t>
      </w:r>
    </w:p>
    <w:p w14:paraId="3FF25981" w14:textId="77777777" w:rsidR="00622BC4" w:rsidRPr="003654A1" w:rsidRDefault="00E80B2F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Uczniowie po zakończonych zajęciach opuszczają szkołę samodzielnie, a jeśli rodzic odbiera dziecko</w:t>
      </w:r>
      <w:r w:rsidR="00E45F0A" w:rsidRPr="003654A1">
        <w:rPr>
          <w:rFonts w:asciiTheme="minorHAnsi" w:hAnsiTheme="minorHAnsi" w:cstheme="minorHAnsi"/>
          <w:b/>
        </w:rPr>
        <w:t>,</w:t>
      </w:r>
      <w:r w:rsidRPr="003654A1">
        <w:rPr>
          <w:rFonts w:asciiTheme="minorHAnsi" w:hAnsiTheme="minorHAnsi" w:cstheme="minorHAnsi"/>
        </w:rPr>
        <w:t xml:space="preserve"> informuje dyżurującego pracownika szkoły i oczekuje na nie </w:t>
      </w:r>
      <w:r w:rsidR="00AD4E9D" w:rsidRPr="003654A1">
        <w:rPr>
          <w:rFonts w:asciiTheme="minorHAnsi" w:hAnsiTheme="minorHAnsi" w:cstheme="minorHAnsi"/>
        </w:rPr>
        <w:t xml:space="preserve"> przy wejściu do budynku szkoły. </w:t>
      </w:r>
    </w:p>
    <w:p w14:paraId="4F60801B" w14:textId="77777777" w:rsidR="001D41E1" w:rsidRPr="003654A1" w:rsidRDefault="001D41E1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infekcje dróg oddechowych. W drodze do i ze szkoły opiekunowie wraz z dziećmi oraz uczniowie przestrzegają aktualnych przepisów prawa dotyczących zachowania w przestrzeni publicznej. </w:t>
      </w:r>
    </w:p>
    <w:p w14:paraId="441F6845" w14:textId="77777777" w:rsidR="00FE2852" w:rsidRPr="003654A1" w:rsidRDefault="00FE285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Jedna grupa w miarę</w:t>
      </w:r>
      <w:r w:rsidR="00FE4685" w:rsidRPr="003654A1">
        <w:rPr>
          <w:rFonts w:asciiTheme="minorHAnsi" w:hAnsiTheme="minorHAnsi" w:cstheme="minorHAnsi"/>
        </w:rPr>
        <w:t xml:space="preserve"> możliwości przebywa w stałej</w:t>
      </w:r>
      <w:r w:rsidRPr="003654A1">
        <w:rPr>
          <w:rFonts w:asciiTheme="minorHAnsi" w:hAnsiTheme="minorHAnsi" w:cstheme="minorHAnsi"/>
        </w:rPr>
        <w:t xml:space="preserve"> </w:t>
      </w:r>
      <w:r w:rsidR="00FE4685" w:rsidRPr="003654A1">
        <w:rPr>
          <w:rFonts w:asciiTheme="minorHAnsi" w:hAnsiTheme="minorHAnsi" w:cstheme="minorHAnsi"/>
        </w:rPr>
        <w:t>s</w:t>
      </w:r>
      <w:r w:rsidRPr="003654A1">
        <w:rPr>
          <w:rFonts w:asciiTheme="minorHAnsi" w:hAnsiTheme="minorHAnsi" w:cstheme="minorHAnsi"/>
        </w:rPr>
        <w:t>ali</w:t>
      </w:r>
      <w:r w:rsidR="00FE4685" w:rsidRPr="003654A1">
        <w:rPr>
          <w:rFonts w:asciiTheme="minorHAnsi" w:hAnsiTheme="minorHAnsi" w:cstheme="minorHAnsi"/>
        </w:rPr>
        <w:t>.</w:t>
      </w:r>
    </w:p>
    <w:p w14:paraId="03EFFE74" w14:textId="77777777" w:rsidR="00357B21" w:rsidRPr="003654A1" w:rsidRDefault="00357B21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czasie przebywania na terenie szkoły wszystkich obowiązuje zachowanie dystansu min. 1,5m.</w:t>
      </w:r>
    </w:p>
    <w:p w14:paraId="29016462" w14:textId="77777777" w:rsidR="00357B21" w:rsidRPr="003654A1" w:rsidRDefault="00357B21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Na terenie szkoły w przestrzeniach wspólnych (np. korytarze, sanitariaty, szatnie)obowiązuje nakaz zakrywania ust i nosa. </w:t>
      </w:r>
    </w:p>
    <w:p w14:paraId="3574DEF1" w14:textId="77777777" w:rsidR="00DC1E0E" w:rsidRPr="003654A1" w:rsidRDefault="00DC1E0E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Zajęcia świetlicowe odbywają się w świetlicy szkolnej, a w razie potrzeby w innych salach lekcyjnych.</w:t>
      </w:r>
      <w:r w:rsidR="00C83E10" w:rsidRPr="003654A1">
        <w:rPr>
          <w:rFonts w:asciiTheme="minorHAnsi" w:hAnsiTheme="minorHAnsi" w:cstheme="minorHAnsi"/>
        </w:rPr>
        <w:t xml:space="preserve"> </w:t>
      </w:r>
    </w:p>
    <w:p w14:paraId="5F998722" w14:textId="6ABCCB79" w:rsidR="00DC1E0E" w:rsidRPr="003654A1" w:rsidRDefault="00DC1E0E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Do regulaminu korzystania z zajęć świetlicowych</w:t>
      </w:r>
      <w:r w:rsidR="00B078E2" w:rsidRPr="003654A1">
        <w:rPr>
          <w:rFonts w:asciiTheme="minorHAnsi" w:hAnsiTheme="minorHAnsi" w:cstheme="minorHAnsi"/>
        </w:rPr>
        <w:t xml:space="preserve"> szkoła wprowadza zapisy dotyczące</w:t>
      </w:r>
      <w:r w:rsidRPr="003654A1">
        <w:rPr>
          <w:rFonts w:asciiTheme="minorHAnsi" w:hAnsiTheme="minorHAnsi" w:cstheme="minorHAnsi"/>
        </w:rPr>
        <w:t xml:space="preserve"> zachowania bezpieczeństwa w czasie epidemii.</w:t>
      </w:r>
      <w:r w:rsidR="00C83E10" w:rsidRPr="003654A1">
        <w:rPr>
          <w:rFonts w:asciiTheme="minorHAnsi" w:hAnsiTheme="minorHAnsi" w:cstheme="minorHAnsi"/>
        </w:rPr>
        <w:t xml:space="preserve"> W świetlicy powinny być rozmieszczone środki do dezynfekcji rąk w sposób umożliwiający łatwy dostęp dla wychowanków pod nadzorem opiekuna. Świetlice </w:t>
      </w:r>
      <w:r w:rsidR="00C83E10" w:rsidRPr="003654A1">
        <w:rPr>
          <w:rFonts w:asciiTheme="minorHAnsi" w:hAnsiTheme="minorHAnsi" w:cstheme="minorHAnsi"/>
        </w:rPr>
        <w:lastRenderedPageBreak/>
        <w:t xml:space="preserve">należy </w:t>
      </w:r>
      <w:r w:rsidR="003E05DD" w:rsidRPr="003654A1">
        <w:rPr>
          <w:rFonts w:asciiTheme="minorHAnsi" w:hAnsiTheme="minorHAnsi" w:cstheme="minorHAnsi"/>
        </w:rPr>
        <w:t>wietrzyć (nie rzadziej niż co godzinę</w:t>
      </w:r>
      <w:r w:rsidR="00946CD8">
        <w:rPr>
          <w:rFonts w:asciiTheme="minorHAnsi" w:hAnsiTheme="minorHAnsi" w:cstheme="minorHAnsi"/>
        </w:rPr>
        <w:t xml:space="preserve"> </w:t>
      </w:r>
      <w:r w:rsidR="003E05DD" w:rsidRPr="003654A1">
        <w:rPr>
          <w:rFonts w:asciiTheme="minorHAnsi" w:hAnsiTheme="minorHAnsi" w:cstheme="minorHAnsi"/>
        </w:rPr>
        <w:t xml:space="preserve">w trakcie przebywania dzieci w świetlicy), w tym przede wszystkim przed przyjęciem wychowanków i po dezynfekcji. </w:t>
      </w:r>
    </w:p>
    <w:p w14:paraId="1FE21D69" w14:textId="77777777" w:rsidR="00DC1E0E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Zasady bezpieczeństwa epide</w:t>
      </w:r>
      <w:r w:rsidR="00957C98" w:rsidRPr="003654A1">
        <w:rPr>
          <w:rFonts w:asciiTheme="minorHAnsi" w:hAnsiTheme="minorHAnsi" w:cstheme="minorHAnsi"/>
        </w:rPr>
        <w:t>micznego</w:t>
      </w:r>
      <w:r w:rsidRPr="003654A1">
        <w:rPr>
          <w:rFonts w:asciiTheme="minorHAnsi" w:hAnsiTheme="minorHAnsi" w:cstheme="minorHAnsi"/>
        </w:rPr>
        <w:t xml:space="preserve"> ustalone dla zajęć lekcyjnych obowiązują również na zajęciach pozalekcyjnych.</w:t>
      </w:r>
    </w:p>
    <w:p w14:paraId="408F1ADD" w14:textId="77777777" w:rsidR="00B078E2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Zaleca się, jeśli to możliwe prowadzenie zajęć wychowania fizycznego na świeżym powietrzu</w:t>
      </w:r>
      <w:r w:rsidR="00ED7E85" w:rsidRPr="003654A1">
        <w:rPr>
          <w:rFonts w:asciiTheme="minorHAnsi" w:hAnsiTheme="minorHAnsi" w:cstheme="minorHAnsi"/>
        </w:rPr>
        <w:t>.</w:t>
      </w:r>
    </w:p>
    <w:p w14:paraId="4D066255" w14:textId="77777777" w:rsidR="00ED7E85" w:rsidRPr="003654A1" w:rsidRDefault="00ED7E85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cs="Calibri"/>
        </w:rPr>
      </w:pPr>
      <w:r w:rsidRPr="003654A1">
        <w:rPr>
          <w:rFonts w:cs="Calibri"/>
        </w:rPr>
        <w:t xml:space="preserve">W sali gimnastycznej mogą przebywać dwie grupy uczniów z zachowaniem dystansu, </w:t>
      </w:r>
      <w:r w:rsidR="00273187" w:rsidRPr="003654A1">
        <w:rPr>
          <w:rFonts w:cs="Calibri"/>
        </w:rPr>
        <w:t xml:space="preserve"> należy więc </w:t>
      </w:r>
      <w:r w:rsidR="00273187" w:rsidRPr="003654A1">
        <w:rPr>
          <w:rFonts w:cs="Calibri"/>
          <w:shd w:val="clear" w:color="auto" w:fill="FFFFFF"/>
        </w:rPr>
        <w:t>ograniczyć ćwiczenia i gry kontaktowe i zastąpić je innymi. P</w:t>
      </w:r>
      <w:r w:rsidRPr="003654A1">
        <w:rPr>
          <w:rFonts w:cs="Calibri"/>
        </w:rPr>
        <w:t>o każdym użyciu wykorzystany sprzęt sportowy, podłoga będą czyszczone z użyciem detergentu.</w:t>
      </w:r>
    </w:p>
    <w:p w14:paraId="08F72CC0" w14:textId="77777777" w:rsidR="00B078E2" w:rsidRPr="003654A1" w:rsidRDefault="00B078E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Zasady korzystania z biblioteki szkolnej ujęte w wewnętrznym regulaminie uwzględniają konieczny okres 2 dni kwarantanny dla książek i innych materiałów przechowyw</w:t>
      </w:r>
      <w:r w:rsidR="00ED7E85" w:rsidRPr="003654A1">
        <w:rPr>
          <w:rFonts w:asciiTheme="minorHAnsi" w:hAnsiTheme="minorHAnsi" w:cstheme="minorHAnsi"/>
        </w:rPr>
        <w:t>anych w bibliotece.</w:t>
      </w:r>
    </w:p>
    <w:p w14:paraId="0D7C7B60" w14:textId="77777777" w:rsidR="00A13502" w:rsidRPr="003654A1" w:rsidRDefault="00A13502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Nauczyciel powinien organizować zajęcia w taki sposób, aby ograniczyć aktywności sprzyjające bliskiemu kontaktowi między uczniami.</w:t>
      </w:r>
    </w:p>
    <w:p w14:paraId="7B95B922" w14:textId="4163A9F5" w:rsidR="001A50E9" w:rsidRPr="003654A1" w:rsidRDefault="00D94CB6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Nauczyciel organizuje przerwy dla prowadzonej grupy </w:t>
      </w:r>
      <w:r w:rsidR="00A13502" w:rsidRPr="003654A1">
        <w:rPr>
          <w:rFonts w:asciiTheme="minorHAnsi" w:hAnsiTheme="minorHAnsi" w:cstheme="minorHAnsi"/>
        </w:rPr>
        <w:t xml:space="preserve">uczniów </w:t>
      </w:r>
      <w:r w:rsidRPr="003654A1">
        <w:rPr>
          <w:rFonts w:asciiTheme="minorHAnsi" w:hAnsiTheme="minorHAnsi" w:cstheme="minorHAnsi"/>
        </w:rPr>
        <w:t>w zależności od potrzeb, jednak nie rzadziej niż co 45 minut</w:t>
      </w:r>
      <w:r w:rsidR="00A13502" w:rsidRPr="003654A1">
        <w:rPr>
          <w:rFonts w:asciiTheme="minorHAnsi" w:hAnsiTheme="minorHAnsi" w:cstheme="minorHAnsi"/>
        </w:rPr>
        <w:t>. W tym czasie nauczyciel dba o bezpieczeństwo uczniów</w:t>
      </w:r>
      <w:r w:rsidR="00A671BE" w:rsidRPr="003654A1">
        <w:rPr>
          <w:rFonts w:asciiTheme="minorHAnsi" w:hAnsiTheme="minorHAnsi" w:cstheme="minorHAnsi"/>
        </w:rPr>
        <w:t xml:space="preserve"> </w:t>
      </w:r>
      <w:r w:rsidR="00D458F8" w:rsidRPr="003654A1">
        <w:rPr>
          <w:rFonts w:asciiTheme="minorHAnsi" w:hAnsiTheme="minorHAnsi" w:cstheme="minorHAnsi"/>
        </w:rPr>
        <w:t xml:space="preserve">i </w:t>
      </w:r>
      <w:r w:rsidR="00A13502" w:rsidRPr="003654A1">
        <w:rPr>
          <w:rFonts w:asciiTheme="minorHAnsi" w:hAnsiTheme="minorHAnsi" w:cstheme="minorHAnsi"/>
        </w:rPr>
        <w:t xml:space="preserve">przeprowadza wietrzenie sali. </w:t>
      </w:r>
    </w:p>
    <w:p w14:paraId="39EC5473" w14:textId="77777777" w:rsidR="00FF6275" w:rsidRPr="003654A1" w:rsidRDefault="00FF6275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Należy wietrzyć sale, czę</w:t>
      </w:r>
      <w:r w:rsidR="00357B21" w:rsidRPr="003654A1">
        <w:rPr>
          <w:rFonts w:asciiTheme="minorHAnsi" w:hAnsiTheme="minorHAnsi" w:cstheme="minorHAnsi"/>
        </w:rPr>
        <w:t xml:space="preserve">ści wspólne (korytarze)co najmniej raz na godzinę, w czasie przerwy, a w razie potrzeby także w czasie zajęć. </w:t>
      </w:r>
    </w:p>
    <w:p w14:paraId="3A70866F" w14:textId="77777777" w:rsidR="00622BC4" w:rsidRPr="003654A1" w:rsidRDefault="00AD4E9D" w:rsidP="00E4029C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Grupy uczniowskie korzystają z</w:t>
      </w:r>
      <w:r w:rsidR="00D94CB6" w:rsidRPr="003654A1">
        <w:rPr>
          <w:rFonts w:asciiTheme="minorHAnsi" w:hAnsiTheme="minorHAnsi" w:cstheme="minorHAnsi"/>
        </w:rPr>
        <w:t xml:space="preserve"> boiska,</w:t>
      </w:r>
      <w:r w:rsidRPr="003654A1">
        <w:rPr>
          <w:rFonts w:asciiTheme="minorHAnsi" w:hAnsiTheme="minorHAnsi" w:cstheme="minorHAnsi"/>
        </w:rPr>
        <w:t xml:space="preserve"> placu zabaw rotacyjnie</w:t>
      </w:r>
      <w:r w:rsidR="001A50E9" w:rsidRPr="003654A1">
        <w:rPr>
          <w:rFonts w:asciiTheme="minorHAnsi" w:hAnsiTheme="minorHAnsi" w:cstheme="minorHAnsi"/>
        </w:rPr>
        <w:t>,</w:t>
      </w:r>
      <w:r w:rsidR="00880F93" w:rsidRPr="003654A1">
        <w:rPr>
          <w:rFonts w:asciiTheme="minorHAnsi" w:hAnsiTheme="minorHAnsi" w:cstheme="minorHAnsi"/>
        </w:rPr>
        <w:t xml:space="preserve"> </w:t>
      </w:r>
      <w:r w:rsidR="00D94CB6" w:rsidRPr="003654A1">
        <w:rPr>
          <w:rFonts w:asciiTheme="minorHAnsi" w:hAnsiTheme="minorHAnsi" w:cstheme="minorHAnsi"/>
        </w:rPr>
        <w:t>w jednym czasie  mog</w:t>
      </w:r>
      <w:r w:rsidR="00ED7E85" w:rsidRPr="003654A1">
        <w:rPr>
          <w:rFonts w:asciiTheme="minorHAnsi" w:hAnsiTheme="minorHAnsi" w:cstheme="minorHAnsi"/>
        </w:rPr>
        <w:t>ą z tych obiektów korzystać różne</w:t>
      </w:r>
      <w:r w:rsidR="00D94CB6" w:rsidRPr="003654A1">
        <w:rPr>
          <w:rFonts w:asciiTheme="minorHAnsi" w:hAnsiTheme="minorHAnsi" w:cstheme="minorHAnsi"/>
        </w:rPr>
        <w:t xml:space="preserve"> grupy, przy założeniu, że zachowany jest między nimi dystans</w:t>
      </w:r>
      <w:r w:rsidR="00E4029C" w:rsidRPr="003654A1">
        <w:rPr>
          <w:rFonts w:asciiTheme="minorHAnsi" w:hAnsiTheme="minorHAnsi" w:cstheme="minorHAnsi"/>
        </w:rPr>
        <w:t>.</w:t>
      </w:r>
    </w:p>
    <w:p w14:paraId="09E2352E" w14:textId="77777777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Przebywanie osób trze</w:t>
      </w:r>
      <w:r w:rsidR="00B5788F" w:rsidRPr="003654A1">
        <w:rPr>
          <w:rFonts w:asciiTheme="minorHAnsi" w:hAnsiTheme="minorHAnsi" w:cstheme="minorHAnsi"/>
        </w:rPr>
        <w:t>cich np. interesantów</w:t>
      </w:r>
      <w:r w:rsidR="00957C98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 xml:space="preserve">w szkole jest ograniczone, w razie konieczności należy  zachować środki ostrożności: osłona ust i nosa, rękawiczki jednorazowe, dezynfekcja rąk. </w:t>
      </w:r>
      <w:r w:rsidR="00D458F8" w:rsidRPr="003654A1">
        <w:rPr>
          <w:rFonts w:asciiTheme="minorHAnsi" w:hAnsiTheme="minorHAnsi" w:cstheme="minorHAnsi"/>
        </w:rPr>
        <w:t xml:space="preserve">   </w:t>
      </w:r>
      <w:r w:rsidRPr="003654A1">
        <w:rPr>
          <w:rFonts w:asciiTheme="minorHAnsi" w:hAnsiTheme="minorHAnsi" w:cstheme="minorHAnsi"/>
        </w:rPr>
        <w:t>W szkole  mogą przebywać tylko osoby zdrowe.</w:t>
      </w:r>
    </w:p>
    <w:p w14:paraId="461EEBEB" w14:textId="77777777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Rodzic/opiekun dziecka w celu szybkiej komunikacji z</w:t>
      </w:r>
      <w:r w:rsidR="00C854B6" w:rsidRPr="003654A1">
        <w:rPr>
          <w:rFonts w:asciiTheme="minorHAnsi" w:hAnsiTheme="minorHAnsi" w:cstheme="minorHAnsi"/>
        </w:rPr>
        <w:t>e</w:t>
      </w:r>
      <w:r w:rsidRPr="003654A1">
        <w:rPr>
          <w:rFonts w:asciiTheme="minorHAnsi" w:hAnsiTheme="minorHAnsi" w:cstheme="minorHAnsi"/>
        </w:rPr>
        <w:t xml:space="preserve"> szkołą  (w sytuacjach nagłych, chorobowych) jest zobowiązany do podania</w:t>
      </w:r>
      <w:r w:rsidR="005452A3" w:rsidRPr="003654A1">
        <w:rPr>
          <w:rFonts w:asciiTheme="minorHAnsi" w:hAnsiTheme="minorHAnsi" w:cstheme="minorHAnsi"/>
        </w:rPr>
        <w:t xml:space="preserve"> </w:t>
      </w:r>
      <w:r w:rsidR="005452A3" w:rsidRPr="003654A1">
        <w:rPr>
          <w:rFonts w:asciiTheme="minorHAnsi" w:hAnsiTheme="minorHAnsi" w:cstheme="minorHAnsi"/>
          <w:bCs/>
        </w:rPr>
        <w:t>aktualnych</w:t>
      </w:r>
      <w:r w:rsidRPr="003654A1">
        <w:rPr>
          <w:rFonts w:asciiTheme="minorHAnsi" w:hAnsiTheme="minorHAnsi" w:cstheme="minorHAnsi"/>
        </w:rPr>
        <w:t xml:space="preserve"> numerów kontaktowych. Telefon rodzica/opiekuna</w:t>
      </w:r>
      <w:r w:rsidR="00170224" w:rsidRPr="003654A1">
        <w:rPr>
          <w:rFonts w:asciiTheme="minorHAnsi" w:hAnsiTheme="minorHAnsi" w:cstheme="minorHAnsi"/>
        </w:rPr>
        <w:t xml:space="preserve"> musi być w ciągłej komunikacji. We wszystkich </w:t>
      </w:r>
      <w:r w:rsidR="00B5788F" w:rsidRPr="003654A1">
        <w:rPr>
          <w:rFonts w:asciiTheme="minorHAnsi" w:hAnsiTheme="minorHAnsi" w:cstheme="minorHAnsi"/>
        </w:rPr>
        <w:t xml:space="preserve">sprawach zaleca się załatwianie spraw </w:t>
      </w:r>
      <w:r w:rsidR="00170224" w:rsidRPr="003654A1">
        <w:rPr>
          <w:rFonts w:asciiTheme="minorHAnsi" w:hAnsiTheme="minorHAnsi" w:cstheme="minorHAnsi"/>
        </w:rPr>
        <w:t>ze szkołą poprzez telefony bądź z wykorzystan</w:t>
      </w:r>
      <w:r w:rsidR="00B5788F" w:rsidRPr="003654A1">
        <w:rPr>
          <w:rFonts w:asciiTheme="minorHAnsi" w:hAnsiTheme="minorHAnsi" w:cstheme="minorHAnsi"/>
        </w:rPr>
        <w:t xml:space="preserve">iem komunikacji na odległość   </w:t>
      </w:r>
      <w:r w:rsidR="00170224" w:rsidRPr="003654A1">
        <w:rPr>
          <w:rFonts w:asciiTheme="minorHAnsi" w:hAnsiTheme="minorHAnsi" w:cstheme="minorHAnsi"/>
        </w:rPr>
        <w:t>(e-dziennik, e-maile).</w:t>
      </w:r>
    </w:p>
    <w:p w14:paraId="2B4D77C8" w14:textId="7721E274" w:rsidR="00622BC4" w:rsidRPr="003654A1" w:rsidRDefault="00AD4E9D" w:rsidP="00D458F8">
      <w:pPr>
        <w:pStyle w:val="Akapitzlist1"/>
        <w:numPr>
          <w:ilvl w:val="0"/>
          <w:numId w:val="15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szkole wyznacza s</w:t>
      </w:r>
      <w:r w:rsidR="00E4029C" w:rsidRPr="003654A1">
        <w:rPr>
          <w:rFonts w:asciiTheme="minorHAnsi" w:hAnsiTheme="minorHAnsi" w:cstheme="minorHAnsi"/>
        </w:rPr>
        <w:t>ię miejsce izolacji (</w:t>
      </w:r>
      <w:r w:rsidR="001A743A">
        <w:rPr>
          <w:rFonts w:asciiTheme="minorHAnsi" w:hAnsiTheme="minorHAnsi" w:cstheme="minorHAnsi"/>
        </w:rPr>
        <w:t xml:space="preserve">pomieszczenie nr 7 </w:t>
      </w:r>
      <w:r w:rsidRPr="003654A1">
        <w:rPr>
          <w:rFonts w:asciiTheme="minorHAnsi" w:hAnsiTheme="minorHAnsi" w:cstheme="minorHAnsi"/>
        </w:rPr>
        <w:t xml:space="preserve">)  dla uczniów przejawiających objawy chorobowe z zachowaniem 2 m odległości od innych osób. O zaistniałej sytuacji powiadamia się niezwłocznie rodziców/opiekunów. Rodzic  ma obowiązek stawić się w szkole bezzwłocznie. Nad dzieckiem przejawiającym objawy chorobowe czuwa dyżurujący pracownik z zachowaniem minimum 2 m odległości. </w:t>
      </w:r>
    </w:p>
    <w:p w14:paraId="55F8EC3A" w14:textId="77777777" w:rsidR="00622BC4" w:rsidRPr="003654A1" w:rsidRDefault="00622BC4" w:rsidP="00D458F8">
      <w:pPr>
        <w:pStyle w:val="Akapitzlist1"/>
        <w:spacing w:after="0" w:line="276" w:lineRule="auto"/>
        <w:ind w:left="-284"/>
        <w:jc w:val="both"/>
        <w:rPr>
          <w:rFonts w:asciiTheme="minorHAnsi" w:hAnsiTheme="minorHAnsi" w:cstheme="minorHAnsi"/>
          <w:b/>
        </w:rPr>
      </w:pPr>
    </w:p>
    <w:p w14:paraId="498B4C3B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709" w:hanging="56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 xml:space="preserve">Higiena, czyszczenie i dezynfekcja </w:t>
      </w:r>
    </w:p>
    <w:p w14:paraId="7FF84121" w14:textId="77777777" w:rsidR="00F4135A" w:rsidRPr="003654A1" w:rsidRDefault="00F4135A" w:rsidP="00D458F8">
      <w:pPr>
        <w:pStyle w:val="Akapitzlist"/>
        <w:spacing w:after="0"/>
        <w:ind w:left="-284"/>
        <w:jc w:val="both"/>
        <w:rPr>
          <w:rFonts w:asciiTheme="minorHAnsi" w:hAnsiTheme="minorHAnsi" w:cstheme="minorHAnsi"/>
        </w:rPr>
      </w:pPr>
    </w:p>
    <w:p w14:paraId="71E79D0D" w14:textId="77777777" w:rsidR="00622BC4" w:rsidRPr="003654A1" w:rsidRDefault="00FB38B5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Osoby wchodzące do szkoły obligatoryjnie</w:t>
      </w:r>
      <w:r w:rsidR="007C5873" w:rsidRPr="003654A1">
        <w:rPr>
          <w:rFonts w:asciiTheme="minorHAnsi" w:hAnsiTheme="minorHAnsi" w:cstheme="minorHAnsi"/>
        </w:rPr>
        <w:t xml:space="preserve"> pod nadzorem</w:t>
      </w:r>
      <w:r w:rsidRPr="003654A1">
        <w:rPr>
          <w:rFonts w:asciiTheme="minorHAnsi" w:hAnsiTheme="minorHAnsi" w:cstheme="minorHAnsi"/>
        </w:rPr>
        <w:t xml:space="preserve"> dezynfekują ręce.</w:t>
      </w:r>
    </w:p>
    <w:p w14:paraId="5D80E48C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Obowiązuje regularne mycie rąk wodą z mydłem przez pracowników i dzieci, w szczególności po przyjściu do szkoły, przed jedzeniem, po  skorzystaniu z toalety i po powrocie ze świeżego powietrza. </w:t>
      </w:r>
    </w:p>
    <w:p w14:paraId="34CCAD32" w14:textId="77777777" w:rsidR="0013129B" w:rsidRPr="003654A1" w:rsidRDefault="0013129B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Sprzęt i przedmioty w salach, na boisku, placu zabaw wykorzystywany podczas zajęć powinien być regularnie czyszczony z użyciem detergentu lub dezynfekowany, a taki którego nie można skutecznie umyć, uprać lub zdezynfekować powinien być usunięty.</w:t>
      </w:r>
    </w:p>
    <w:p w14:paraId="2B1D24F1" w14:textId="77777777" w:rsidR="004B599B" w:rsidRPr="003654A1" w:rsidRDefault="004B599B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Uczeń posiada własne przybory i podręczniki, które w czasie zajęć mogą się znajdować na stoliku szkolnym ucznia, w tornistrze lub w jego szafce. Uczniowie nie powinni wymieniać się przyborami szkolnymi między sobą.</w:t>
      </w:r>
    </w:p>
    <w:p w14:paraId="181EF9DC" w14:textId="77777777" w:rsidR="004B599B" w:rsidRPr="003654A1" w:rsidRDefault="00DC1E0E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Uczeń nie może zabierać ze sobą do placówki  żadnych przedmiotów ani zabawek.</w:t>
      </w:r>
    </w:p>
    <w:p w14:paraId="77642B42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lastRenderedPageBreak/>
        <w:t>W szkole prowadzony jest monitoring codziennych prac porządkowych, ze szczególnym uwzględnieniem utrzymania czystości ciągów komunikacyjnych,</w:t>
      </w:r>
      <w:r w:rsidR="00DC1E0E" w:rsidRPr="003654A1">
        <w:rPr>
          <w:rFonts w:asciiTheme="minorHAnsi" w:hAnsiTheme="minorHAnsi" w:cstheme="minorHAnsi"/>
        </w:rPr>
        <w:t xml:space="preserve"> sali gimnastycznej,</w:t>
      </w:r>
      <w:r w:rsidRPr="003654A1">
        <w:rPr>
          <w:rFonts w:asciiTheme="minorHAnsi" w:hAnsiTheme="minorHAnsi" w:cstheme="minorHAnsi"/>
        </w:rPr>
        <w:t xml:space="preserve"> dezynfekcji powierzchni dotykowych – poręczy, klamek</w:t>
      </w:r>
      <w:r w:rsidR="00ED7F96" w:rsidRPr="003654A1">
        <w:rPr>
          <w:rFonts w:asciiTheme="minorHAnsi" w:hAnsiTheme="minorHAnsi" w:cstheme="minorHAnsi"/>
        </w:rPr>
        <w:t>,</w:t>
      </w:r>
      <w:r w:rsidRPr="003654A1">
        <w:rPr>
          <w:rFonts w:asciiTheme="minorHAnsi" w:hAnsiTheme="minorHAnsi" w:cstheme="minorHAnsi"/>
        </w:rPr>
        <w:t xml:space="preserve"> </w:t>
      </w:r>
      <w:r w:rsidR="00ED7F96" w:rsidRPr="003654A1">
        <w:rPr>
          <w:rFonts w:asciiTheme="minorHAnsi" w:hAnsiTheme="minorHAnsi" w:cstheme="minorHAnsi"/>
        </w:rPr>
        <w:t xml:space="preserve">włączników </w:t>
      </w:r>
      <w:r w:rsidRPr="003654A1">
        <w:rPr>
          <w:rFonts w:asciiTheme="minorHAnsi" w:hAnsiTheme="minorHAnsi" w:cstheme="minorHAnsi"/>
        </w:rPr>
        <w:t xml:space="preserve">i powierzchni płaskich, w tym blatów w salach i  w pomieszczeniach </w:t>
      </w:r>
      <w:r w:rsidR="00ED7F96" w:rsidRPr="003654A1">
        <w:rPr>
          <w:rFonts w:asciiTheme="minorHAnsi" w:hAnsiTheme="minorHAnsi" w:cstheme="minorHAnsi"/>
        </w:rPr>
        <w:t>przeznaczonych do spożywania posiłków.</w:t>
      </w:r>
      <w:r w:rsidRPr="003654A1">
        <w:rPr>
          <w:rFonts w:asciiTheme="minorHAnsi" w:hAnsiTheme="minorHAnsi" w:cstheme="minorHAnsi"/>
        </w:rPr>
        <w:t xml:space="preserve"> </w:t>
      </w:r>
    </w:p>
    <w:p w14:paraId="58DC87F9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Dezynfekcję przeprowadza się ściśle z zaleceniami producenta środka do dezynfekcji.</w:t>
      </w:r>
    </w:p>
    <w:p w14:paraId="1F59452F" w14:textId="77777777" w:rsidR="00622BC4" w:rsidRPr="003654A1" w:rsidRDefault="00AD4E9D" w:rsidP="00D458F8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  <w:b/>
        </w:rPr>
      </w:pPr>
      <w:r w:rsidRPr="003654A1">
        <w:rPr>
          <w:rFonts w:asciiTheme="minorHAnsi" w:hAnsiTheme="minorHAnsi" w:cstheme="minorHAnsi"/>
        </w:rPr>
        <w:t>Dezynfekcję przeprowadza się w czasie nieobecności dzieci w pomieszczeniu, z uwzględnieniem czasu potrzebnego na wywietrzenie pomieszczenia. Podczas dokonywania dezynfekcji grupa dzieci pod opieką nauczyciela</w:t>
      </w:r>
      <w:r w:rsidR="005452A3" w:rsidRPr="003654A1">
        <w:rPr>
          <w:rFonts w:asciiTheme="minorHAnsi" w:hAnsiTheme="minorHAnsi" w:cstheme="minorHAnsi"/>
        </w:rPr>
        <w:t xml:space="preserve"> przebywa na dworze</w:t>
      </w:r>
      <w:r w:rsidR="00BA5DD2" w:rsidRPr="003654A1">
        <w:rPr>
          <w:rFonts w:asciiTheme="minorHAnsi" w:hAnsiTheme="minorHAnsi" w:cstheme="minorHAnsi"/>
        </w:rPr>
        <w:t xml:space="preserve"> lub np. na korytarzu</w:t>
      </w:r>
      <w:r w:rsidR="00F91AB8" w:rsidRPr="003654A1">
        <w:rPr>
          <w:rFonts w:asciiTheme="minorHAnsi" w:hAnsiTheme="minorHAnsi" w:cstheme="minorHAnsi"/>
        </w:rPr>
        <w:t xml:space="preserve"> </w:t>
      </w:r>
      <w:r w:rsidR="005452A3" w:rsidRPr="003654A1">
        <w:rPr>
          <w:rFonts w:asciiTheme="minorHAnsi" w:hAnsiTheme="minorHAnsi" w:cstheme="minorHAnsi"/>
        </w:rPr>
        <w:t>(</w:t>
      </w:r>
      <w:r w:rsidR="00BA5DD2" w:rsidRPr="003654A1">
        <w:rPr>
          <w:rFonts w:asciiTheme="minorHAnsi" w:hAnsiTheme="minorHAnsi" w:cstheme="minorHAnsi"/>
        </w:rPr>
        <w:t>z zachowaniem rotacji).</w:t>
      </w:r>
    </w:p>
    <w:p w14:paraId="3EBFDADD" w14:textId="77777777" w:rsidR="00622BC4" w:rsidRPr="003654A1" w:rsidRDefault="00F91AB8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Nauczyciel</w:t>
      </w:r>
      <w:r w:rsidR="00AD4E9D" w:rsidRPr="003654A1">
        <w:rPr>
          <w:rFonts w:asciiTheme="minorHAnsi" w:hAnsiTheme="minorHAnsi" w:cstheme="minorHAnsi"/>
        </w:rPr>
        <w:t xml:space="preserve"> opiekujący się dziećmi i pozostali pracownicy są zaopatrzeni w indywidualne środki ochrony osobistej: </w:t>
      </w:r>
      <w:r w:rsidR="00BA5DD2" w:rsidRPr="003654A1">
        <w:rPr>
          <w:rFonts w:asciiTheme="minorHAnsi" w:hAnsiTheme="minorHAnsi" w:cstheme="minorHAnsi"/>
        </w:rPr>
        <w:t xml:space="preserve">osłona ust i nosa (przyłbica lub maseczka), </w:t>
      </w:r>
      <w:r w:rsidR="00AD4E9D" w:rsidRPr="003654A1">
        <w:rPr>
          <w:rFonts w:asciiTheme="minorHAnsi" w:hAnsiTheme="minorHAnsi" w:cstheme="minorHAnsi"/>
        </w:rPr>
        <w:t>jednorazowe rękawiczki</w:t>
      </w:r>
      <w:r w:rsidR="00BA5DD2" w:rsidRPr="003654A1">
        <w:rPr>
          <w:rFonts w:asciiTheme="minorHAnsi" w:hAnsiTheme="minorHAnsi" w:cstheme="minorHAnsi"/>
        </w:rPr>
        <w:t xml:space="preserve"> (w razie potrzeby).</w:t>
      </w:r>
    </w:p>
    <w:p w14:paraId="613C325D" w14:textId="77777777" w:rsidR="00622BC4" w:rsidRPr="003654A1" w:rsidRDefault="00AD4E9D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pomieszczeniach sanitarno-higienicznych wywieszone są plakaty z zasadami prawidłowego mycia rąk, a przy dozownikach z płynem do dezynfekcji rąk – instrukcje.</w:t>
      </w:r>
    </w:p>
    <w:p w14:paraId="5D651112" w14:textId="77777777" w:rsidR="0038367F" w:rsidRPr="003654A1" w:rsidRDefault="0038367F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Przy wejściu głównym umieszczone są numery telefonów do właściwej stacji </w:t>
      </w:r>
      <w:proofErr w:type="spellStart"/>
      <w:r w:rsidRPr="003654A1">
        <w:rPr>
          <w:rFonts w:asciiTheme="minorHAnsi" w:hAnsiTheme="minorHAnsi" w:cstheme="minorHAnsi"/>
        </w:rPr>
        <w:t>sanitarno</w:t>
      </w:r>
      <w:proofErr w:type="spellEnd"/>
      <w:r w:rsidRPr="003654A1">
        <w:rPr>
          <w:rFonts w:asciiTheme="minorHAnsi" w:hAnsiTheme="minorHAnsi" w:cstheme="minorHAnsi"/>
        </w:rPr>
        <w:t xml:space="preserve"> – epidemiologicznej, oddziału zakaźnego szpitala i służb medycznych oraz organów, z którymi należy się kontaktować w przypadku stwierdzenia o</w:t>
      </w:r>
      <w:r w:rsidR="00F91AB8" w:rsidRPr="003654A1">
        <w:rPr>
          <w:rFonts w:asciiTheme="minorHAnsi" w:hAnsiTheme="minorHAnsi" w:cstheme="minorHAnsi"/>
        </w:rPr>
        <w:t>bjawów</w:t>
      </w:r>
      <w:r w:rsidRPr="003654A1">
        <w:rPr>
          <w:rFonts w:asciiTheme="minorHAnsi" w:hAnsiTheme="minorHAnsi" w:cstheme="minorHAnsi"/>
        </w:rPr>
        <w:t xml:space="preserve"> chorobowych.</w:t>
      </w:r>
    </w:p>
    <w:p w14:paraId="094CBFFA" w14:textId="77777777" w:rsidR="00622BC4" w:rsidRPr="003654A1" w:rsidRDefault="00AD4E9D" w:rsidP="00ED7F96">
      <w:pPr>
        <w:pStyle w:val="Akapitzlist1"/>
        <w:numPr>
          <w:ilvl w:val="0"/>
          <w:numId w:val="2"/>
        </w:numPr>
        <w:spacing w:after="0" w:line="276" w:lineRule="auto"/>
        <w:ind w:left="-284" w:hanging="357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Toalety dezynfekuje się na bieżąco.</w:t>
      </w:r>
    </w:p>
    <w:p w14:paraId="64821D69" w14:textId="77777777" w:rsidR="00D039FB" w:rsidRPr="003654A1" w:rsidRDefault="00D039FB" w:rsidP="00D039FB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14:paraId="6EAF3456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709" w:hanging="491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Postępowanie w przypadku podejrze</w:t>
      </w:r>
      <w:r w:rsidR="007208D0" w:rsidRPr="003654A1">
        <w:rPr>
          <w:rFonts w:asciiTheme="minorHAnsi" w:hAnsiTheme="minorHAnsi" w:cstheme="minorHAnsi"/>
          <w:b/>
        </w:rPr>
        <w:t>nia zakażenia</w:t>
      </w:r>
      <w:r w:rsidR="00D84982" w:rsidRPr="003654A1">
        <w:rPr>
          <w:rFonts w:asciiTheme="minorHAnsi" w:hAnsiTheme="minorHAnsi" w:cstheme="minorHAnsi"/>
          <w:b/>
        </w:rPr>
        <w:t xml:space="preserve">     </w:t>
      </w:r>
    </w:p>
    <w:p w14:paraId="559BCFA5" w14:textId="77777777" w:rsidR="00D84982" w:rsidRPr="003654A1" w:rsidRDefault="00D84982" w:rsidP="00D84982">
      <w:pPr>
        <w:pStyle w:val="Akapitzlist"/>
        <w:spacing w:after="0"/>
        <w:ind w:left="1080"/>
        <w:jc w:val="both"/>
        <w:rPr>
          <w:rFonts w:asciiTheme="minorHAnsi" w:hAnsiTheme="minorHAnsi" w:cstheme="minorHAnsi"/>
        </w:rPr>
      </w:pPr>
    </w:p>
    <w:p w14:paraId="5579E02E" w14:textId="2557ECA2" w:rsidR="007208D0" w:rsidRPr="003654A1" w:rsidRDefault="007208D0" w:rsidP="00ED7F96">
      <w:pPr>
        <w:pStyle w:val="Akapitzlist1"/>
        <w:numPr>
          <w:ilvl w:val="0"/>
          <w:numId w:val="19"/>
        </w:numPr>
        <w:spacing w:after="0" w:line="276" w:lineRule="auto"/>
        <w:ind w:left="-284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sytuacji, gdy pracownik szkoły zaobserwuje u ucznia objawy mogące wskazać na infekcję dróg oddechowych, w tym w szczególności gorączkę, kaszel, należy odizolować ucznia w od</w:t>
      </w:r>
      <w:r w:rsidR="00BA5DD2" w:rsidRPr="003654A1">
        <w:rPr>
          <w:rFonts w:asciiTheme="minorHAnsi" w:hAnsiTheme="minorHAnsi" w:cstheme="minorHAnsi"/>
        </w:rPr>
        <w:t>rębnym pomieszczeniu</w:t>
      </w:r>
      <w:r w:rsidR="00594E1E">
        <w:rPr>
          <w:rFonts w:asciiTheme="minorHAnsi" w:hAnsiTheme="minorHAnsi" w:cstheme="minorHAnsi"/>
        </w:rPr>
        <w:t xml:space="preserve"> </w:t>
      </w:r>
      <w:r w:rsidR="00BA5DD2" w:rsidRPr="003654A1">
        <w:rPr>
          <w:rFonts w:asciiTheme="minorHAnsi" w:hAnsiTheme="minorHAnsi" w:cstheme="minorHAnsi"/>
        </w:rPr>
        <w:t xml:space="preserve">nr </w:t>
      </w:r>
      <w:r w:rsidR="00594E1E">
        <w:rPr>
          <w:rFonts w:asciiTheme="minorHAnsi" w:hAnsiTheme="minorHAnsi" w:cstheme="minorHAnsi"/>
        </w:rPr>
        <w:t>7</w:t>
      </w:r>
      <w:r w:rsidRPr="003654A1">
        <w:rPr>
          <w:rFonts w:asciiTheme="minorHAnsi" w:hAnsiTheme="minorHAnsi" w:cstheme="minorHAnsi"/>
        </w:rPr>
        <w:t xml:space="preserve"> zapewniając 2m odległości od innych osób i niezwłocznie powiadomić rodziców/opiekunów o konieczności odebrania ucznia ze szkoły.</w:t>
      </w:r>
    </w:p>
    <w:p w14:paraId="3F9A2C7D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Pracę w szkole podejmują jedynie osoby zdrowe</w:t>
      </w:r>
      <w:r w:rsidR="0038367F" w:rsidRPr="003654A1">
        <w:rPr>
          <w:rFonts w:asciiTheme="minorHAnsi" w:hAnsiTheme="minorHAnsi" w:cstheme="minorHAnsi"/>
        </w:rPr>
        <w:t xml:space="preserve">, bez jakichkolwiek objawów wskazujących </w:t>
      </w:r>
      <w:r w:rsidR="00F91AB8" w:rsidRPr="003654A1">
        <w:rPr>
          <w:rFonts w:asciiTheme="minorHAnsi" w:hAnsiTheme="minorHAnsi" w:cstheme="minorHAnsi"/>
        </w:rPr>
        <w:t xml:space="preserve">                   </w:t>
      </w:r>
      <w:r w:rsidR="000B3753" w:rsidRPr="003654A1">
        <w:rPr>
          <w:rFonts w:asciiTheme="minorHAnsi" w:hAnsiTheme="minorHAnsi" w:cstheme="minorHAnsi"/>
        </w:rPr>
        <w:t>na chorobę zak</w:t>
      </w:r>
      <w:r w:rsidR="0090500D" w:rsidRPr="003654A1">
        <w:rPr>
          <w:rFonts w:asciiTheme="minorHAnsi" w:hAnsiTheme="minorHAnsi" w:cstheme="minorHAnsi"/>
        </w:rPr>
        <w:t>a</w:t>
      </w:r>
      <w:r w:rsidR="000B3753" w:rsidRPr="003654A1">
        <w:rPr>
          <w:rFonts w:asciiTheme="minorHAnsi" w:hAnsiTheme="minorHAnsi" w:cstheme="minorHAnsi"/>
        </w:rPr>
        <w:t>źną.</w:t>
      </w:r>
    </w:p>
    <w:p w14:paraId="18A980D8" w14:textId="77777777" w:rsidR="00EF06AD" w:rsidRPr="003654A1" w:rsidRDefault="00EF06A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Pracownicy powyżej 60 r. życia lub z istotnymi problemami zdrowotnymi przed ewentualnym podjęciem pracy, są świadomi</w:t>
      </w:r>
      <w:r w:rsidR="00DC78A9" w:rsidRPr="003654A1">
        <w:rPr>
          <w:rFonts w:asciiTheme="minorHAnsi" w:hAnsiTheme="minorHAnsi" w:cstheme="minorHAnsi"/>
        </w:rPr>
        <w:t xml:space="preserve"> zagrożeń epidemicznych, w miarę możliwości stosuje się wobec nich rozwiązania minimalizujące ryzyko zakażen</w:t>
      </w:r>
      <w:r w:rsidR="00545C49" w:rsidRPr="003654A1">
        <w:rPr>
          <w:rFonts w:asciiTheme="minorHAnsi" w:hAnsiTheme="minorHAnsi" w:cstheme="minorHAnsi"/>
        </w:rPr>
        <w:t>ia (zwolnienie z dyżurowania</w:t>
      </w:r>
      <w:r w:rsidR="00DC78A9" w:rsidRPr="003654A1">
        <w:rPr>
          <w:rFonts w:asciiTheme="minorHAnsi" w:hAnsiTheme="minorHAnsi" w:cstheme="minorHAnsi"/>
        </w:rPr>
        <w:t xml:space="preserve"> podczas przerw,</w:t>
      </w:r>
      <w:r w:rsidR="00BA5DD2" w:rsidRPr="003654A1">
        <w:rPr>
          <w:rFonts w:asciiTheme="minorHAnsi" w:hAnsiTheme="minorHAnsi" w:cstheme="minorHAnsi"/>
        </w:rPr>
        <w:t xml:space="preserve"> </w:t>
      </w:r>
      <w:r w:rsidR="00DC78A9" w:rsidRPr="003654A1">
        <w:rPr>
          <w:rFonts w:asciiTheme="minorHAnsi" w:hAnsiTheme="minorHAnsi" w:cstheme="minorHAnsi"/>
        </w:rPr>
        <w:t>a w przypadku pracowników administracji praca zdalna</w:t>
      </w:r>
      <w:r w:rsidR="00BA5DD2" w:rsidRPr="003654A1">
        <w:rPr>
          <w:rFonts w:asciiTheme="minorHAnsi" w:hAnsiTheme="minorHAnsi" w:cstheme="minorHAnsi"/>
        </w:rPr>
        <w:t>. Każdorazowo decyzję podejmuje Dyrektor szkoły mając na uwadze indywidualną sytuację pracownika).</w:t>
      </w:r>
    </w:p>
    <w:p w14:paraId="39C0923F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szkole wyznaczone jest pomieszczenie, bądź obszar do izolacji osoby przejawiające</w:t>
      </w:r>
      <w:r w:rsidR="00C854B6" w:rsidRPr="003654A1">
        <w:rPr>
          <w:rFonts w:asciiTheme="minorHAnsi" w:hAnsiTheme="minorHAnsi" w:cstheme="minorHAnsi"/>
        </w:rPr>
        <w:t xml:space="preserve">j objawy chorobowe </w:t>
      </w:r>
      <w:r w:rsidR="00DC78A9" w:rsidRPr="003654A1">
        <w:rPr>
          <w:rFonts w:asciiTheme="minorHAnsi" w:hAnsiTheme="minorHAnsi" w:cstheme="minorHAnsi"/>
        </w:rPr>
        <w:t>zaopatrzone w środki ochrony i płyn dezynfekujący.</w:t>
      </w:r>
    </w:p>
    <w:p w14:paraId="2BB74212" w14:textId="67D6D505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Pracownicy szkoły są poinstruowani, że w przypadku wystąpienia niepokojących objawów </w:t>
      </w:r>
      <w:r w:rsidR="00F91AB8" w:rsidRPr="003654A1">
        <w:rPr>
          <w:rFonts w:asciiTheme="minorHAnsi" w:hAnsiTheme="minorHAnsi" w:cstheme="minorHAnsi"/>
        </w:rPr>
        <w:t xml:space="preserve">                    </w:t>
      </w:r>
      <w:r w:rsidRPr="003654A1">
        <w:rPr>
          <w:rFonts w:asciiTheme="minorHAnsi" w:hAnsiTheme="minorHAnsi" w:cstheme="minorHAnsi"/>
        </w:rPr>
        <w:t xml:space="preserve">nie podejmują pracy, pozostają w domu, kontaktują się ze stacją sanitarno-epidemiologiczną, </w:t>
      </w:r>
      <w:r w:rsidR="00DC78A9" w:rsidRPr="003654A1">
        <w:rPr>
          <w:rFonts w:asciiTheme="minorHAnsi" w:hAnsiTheme="minorHAnsi" w:cstheme="minorHAnsi"/>
        </w:rPr>
        <w:t xml:space="preserve">  </w:t>
      </w:r>
      <w:r w:rsidRPr="003654A1">
        <w:rPr>
          <w:rFonts w:asciiTheme="minorHAnsi" w:hAnsiTheme="minorHAnsi" w:cstheme="minorHAnsi"/>
        </w:rPr>
        <w:t>a w razie pogarszania się stanu zdrowia dzwonią pod numer 999 lub 112 i informują, że mogą być zarażeni korona</w:t>
      </w:r>
      <w:r w:rsidR="00946CD8">
        <w:rPr>
          <w:rFonts w:asciiTheme="minorHAnsi" w:hAnsiTheme="minorHAnsi" w:cstheme="minorHAnsi"/>
        </w:rPr>
        <w:t>-</w:t>
      </w:r>
      <w:r w:rsidRPr="003654A1">
        <w:rPr>
          <w:rFonts w:asciiTheme="minorHAnsi" w:hAnsiTheme="minorHAnsi" w:cstheme="minorHAnsi"/>
        </w:rPr>
        <w:t>wirusem.</w:t>
      </w:r>
    </w:p>
    <w:p w14:paraId="306E7572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Szkoła zobowiązuje się do bieżącego śledzenia informacji Głównego Inspektora Sanitarnego </w:t>
      </w:r>
      <w:r w:rsidR="00D039FB" w:rsidRPr="003654A1">
        <w:rPr>
          <w:rFonts w:asciiTheme="minorHAnsi" w:hAnsiTheme="minorHAnsi" w:cstheme="minorHAnsi"/>
        </w:rPr>
        <w:t xml:space="preserve">                      </w:t>
      </w:r>
      <w:r w:rsidRPr="003654A1">
        <w:rPr>
          <w:rFonts w:asciiTheme="minorHAnsi" w:hAnsiTheme="minorHAnsi" w:cstheme="minorHAnsi"/>
        </w:rPr>
        <w:t>i Ministra Zdrowia  oraz obowiązujących przepisów prawa.</w:t>
      </w:r>
    </w:p>
    <w:p w14:paraId="189C6624" w14:textId="77777777" w:rsidR="00622BC4" w:rsidRPr="003654A1" w:rsidRDefault="007A77C3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W </w:t>
      </w:r>
      <w:r w:rsidR="001E755D" w:rsidRPr="003654A1">
        <w:rPr>
          <w:rFonts w:asciiTheme="minorHAnsi" w:hAnsiTheme="minorHAnsi" w:cstheme="minorHAnsi"/>
        </w:rPr>
        <w:t>budynku szkoły</w:t>
      </w:r>
      <w:r w:rsidRPr="003654A1">
        <w:rPr>
          <w:rFonts w:asciiTheme="minorHAnsi" w:hAnsiTheme="minorHAnsi" w:cstheme="minorHAnsi"/>
        </w:rPr>
        <w:t>,</w:t>
      </w:r>
      <w:r w:rsidR="00AD4E9D" w:rsidRPr="003654A1">
        <w:rPr>
          <w:rFonts w:asciiTheme="minorHAnsi" w:hAnsiTheme="minorHAnsi" w:cstheme="minorHAnsi"/>
        </w:rPr>
        <w:t xml:space="preserve"> w widocznym miejscu umieszczone są numery telefonów do służb medycznych i stacji </w:t>
      </w:r>
      <w:proofErr w:type="spellStart"/>
      <w:r w:rsidR="00AD4E9D" w:rsidRPr="003654A1">
        <w:rPr>
          <w:rFonts w:asciiTheme="minorHAnsi" w:hAnsiTheme="minorHAnsi" w:cstheme="minorHAnsi"/>
        </w:rPr>
        <w:t>sanitarno</w:t>
      </w:r>
      <w:proofErr w:type="spellEnd"/>
      <w:r w:rsidR="00AD4E9D" w:rsidRPr="003654A1">
        <w:rPr>
          <w:rFonts w:asciiTheme="minorHAnsi" w:hAnsiTheme="minorHAnsi" w:cstheme="minorHAnsi"/>
        </w:rPr>
        <w:t xml:space="preserve"> - epidemiologicznej.</w:t>
      </w:r>
    </w:p>
    <w:p w14:paraId="430730BF" w14:textId="256C6BF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W przypadku wystąpienia u </w:t>
      </w:r>
      <w:r w:rsidR="00DC78A9" w:rsidRPr="003654A1">
        <w:rPr>
          <w:rFonts w:asciiTheme="minorHAnsi" w:hAnsiTheme="minorHAnsi" w:cstheme="minorHAnsi"/>
        </w:rPr>
        <w:t xml:space="preserve">ucznia, </w:t>
      </w:r>
      <w:r w:rsidRPr="003654A1">
        <w:rPr>
          <w:rFonts w:asciiTheme="minorHAnsi" w:hAnsiTheme="minorHAnsi" w:cstheme="minorHAnsi"/>
        </w:rPr>
        <w:t>pracown</w:t>
      </w:r>
      <w:r w:rsidR="00DC78A9" w:rsidRPr="003654A1">
        <w:rPr>
          <w:rFonts w:asciiTheme="minorHAnsi" w:hAnsiTheme="minorHAnsi" w:cstheme="minorHAnsi"/>
        </w:rPr>
        <w:t xml:space="preserve">ika </w:t>
      </w:r>
      <w:r w:rsidRPr="003654A1">
        <w:rPr>
          <w:rFonts w:asciiTheme="minorHAnsi" w:hAnsiTheme="minorHAnsi" w:cstheme="minorHAnsi"/>
        </w:rPr>
        <w:t>niepokojących objawów, sugerujących zaka</w:t>
      </w:r>
      <w:r w:rsidR="00923A69" w:rsidRPr="003654A1">
        <w:rPr>
          <w:rFonts w:asciiTheme="minorHAnsi" w:hAnsiTheme="minorHAnsi" w:cstheme="minorHAnsi"/>
        </w:rPr>
        <w:t>żenie korona</w:t>
      </w:r>
      <w:r w:rsidR="002B7F2D">
        <w:rPr>
          <w:rFonts w:asciiTheme="minorHAnsi" w:hAnsiTheme="minorHAnsi" w:cstheme="minorHAnsi"/>
        </w:rPr>
        <w:t>-</w:t>
      </w:r>
      <w:r w:rsidR="00923A69" w:rsidRPr="003654A1">
        <w:rPr>
          <w:rFonts w:asciiTheme="minorHAnsi" w:hAnsiTheme="minorHAnsi" w:cstheme="minorHAnsi"/>
        </w:rPr>
        <w:t>wirusem natychmiast</w:t>
      </w:r>
      <w:r w:rsidRPr="003654A1">
        <w:rPr>
          <w:rFonts w:asciiTheme="minorHAnsi" w:hAnsiTheme="minorHAnsi" w:cstheme="minorHAnsi"/>
        </w:rPr>
        <w:t xml:space="preserve"> odsuwa się go od pracy</w:t>
      </w:r>
      <w:r w:rsidR="00DC78A9" w:rsidRPr="003654A1">
        <w:rPr>
          <w:rFonts w:asciiTheme="minorHAnsi" w:hAnsiTheme="minorHAnsi" w:cstheme="minorHAnsi"/>
        </w:rPr>
        <w:t>.</w:t>
      </w:r>
    </w:p>
    <w:p w14:paraId="05E5D5AC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Niezwłocznie powiadamia się powiatową stację sanitarno-epidemiologiczną i stosuje się ściśle do wydawanych instrukcji i poleceń.</w:t>
      </w:r>
    </w:p>
    <w:p w14:paraId="5D42E97F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lastRenderedPageBreak/>
        <w:t xml:space="preserve">Obszar, w którym poruszał się i przebywał </w:t>
      </w:r>
      <w:r w:rsidR="00DC78A9" w:rsidRPr="003654A1">
        <w:rPr>
          <w:rFonts w:asciiTheme="minorHAnsi" w:hAnsiTheme="minorHAnsi" w:cstheme="minorHAnsi"/>
        </w:rPr>
        <w:t xml:space="preserve"> uczeń, </w:t>
      </w:r>
      <w:r w:rsidRPr="003654A1">
        <w:rPr>
          <w:rFonts w:asciiTheme="minorHAnsi" w:hAnsiTheme="minorHAnsi" w:cstheme="minorHAnsi"/>
        </w:rPr>
        <w:t>pracownik, poddaje się gruntownemu sprzątaniu i dezynfekcji powierzchni dotykowych.</w:t>
      </w:r>
    </w:p>
    <w:p w14:paraId="6B0487F3" w14:textId="77777777" w:rsidR="00622BC4" w:rsidRPr="003654A1" w:rsidRDefault="00AD4E9D" w:rsidP="00ED7F96">
      <w:pPr>
        <w:pStyle w:val="Akapitzlist1"/>
        <w:numPr>
          <w:ilvl w:val="0"/>
          <w:numId w:val="19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Ustala się listę osób przebywających z osobą podejrzaną o zakażenie.  </w:t>
      </w:r>
    </w:p>
    <w:p w14:paraId="6206707C" w14:textId="77777777" w:rsidR="00D458F8" w:rsidRPr="003654A1" w:rsidRDefault="00D458F8" w:rsidP="00ED7F96">
      <w:pPr>
        <w:pStyle w:val="Akapitzlist1"/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p w14:paraId="2C163870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Rodzice, opiekunowie prawni</w:t>
      </w:r>
    </w:p>
    <w:p w14:paraId="6B7FF009" w14:textId="77777777" w:rsidR="00D039FB" w:rsidRPr="003654A1" w:rsidRDefault="00D039FB" w:rsidP="00ED7F96">
      <w:pPr>
        <w:pStyle w:val="Akapitzlist"/>
        <w:spacing w:after="0"/>
        <w:ind w:left="-426"/>
        <w:jc w:val="both"/>
        <w:rPr>
          <w:rFonts w:asciiTheme="minorHAnsi" w:hAnsiTheme="minorHAnsi" w:cstheme="minorHAnsi"/>
        </w:rPr>
      </w:pPr>
    </w:p>
    <w:p w14:paraId="262870D3" w14:textId="77777777" w:rsidR="00622BC4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Rodzice zobowiązani są do przestrzegania wyznaczonych godz</w:t>
      </w:r>
      <w:r w:rsidR="00273187" w:rsidRPr="003654A1">
        <w:rPr>
          <w:rFonts w:asciiTheme="minorHAnsi" w:hAnsiTheme="minorHAnsi" w:cstheme="minorHAnsi"/>
        </w:rPr>
        <w:t>in przebywania dziecka  w szkole</w:t>
      </w:r>
      <w:r w:rsidRPr="003654A1">
        <w:rPr>
          <w:rFonts w:asciiTheme="minorHAnsi" w:hAnsiTheme="minorHAnsi" w:cstheme="minorHAnsi"/>
        </w:rPr>
        <w:t>.</w:t>
      </w:r>
    </w:p>
    <w:p w14:paraId="787D0353" w14:textId="77777777" w:rsidR="00622BC4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W celu zminimalizowania zagrożenia rodzice/opiekunowie mogą przebywać jedynie w wyznac</w:t>
      </w:r>
      <w:r w:rsidR="007A77C3" w:rsidRPr="003654A1">
        <w:rPr>
          <w:rFonts w:asciiTheme="minorHAnsi" w:hAnsiTheme="minorHAnsi" w:cstheme="minorHAnsi"/>
        </w:rPr>
        <w:t>zonej przez szkołę przestrzeni (</w:t>
      </w:r>
      <w:r w:rsidR="00923A69" w:rsidRPr="003654A1">
        <w:rPr>
          <w:rFonts w:asciiTheme="minorHAnsi" w:hAnsiTheme="minorHAnsi" w:cstheme="minorHAnsi"/>
        </w:rPr>
        <w:t>przy</w:t>
      </w:r>
      <w:r w:rsidR="007A77C3" w:rsidRPr="003654A1">
        <w:rPr>
          <w:rFonts w:asciiTheme="minorHAnsi" w:hAnsiTheme="minorHAnsi" w:cstheme="minorHAnsi"/>
        </w:rPr>
        <w:t xml:space="preserve"> </w:t>
      </w:r>
      <w:r w:rsidR="00923A69" w:rsidRPr="003654A1">
        <w:rPr>
          <w:rFonts w:asciiTheme="minorHAnsi" w:hAnsiTheme="minorHAnsi" w:cstheme="minorHAnsi"/>
        </w:rPr>
        <w:t>wejściu</w:t>
      </w:r>
      <w:r w:rsidR="00D039FB" w:rsidRPr="003654A1">
        <w:rPr>
          <w:rFonts w:asciiTheme="minorHAnsi" w:hAnsiTheme="minorHAnsi" w:cstheme="minorHAnsi"/>
        </w:rPr>
        <w:t xml:space="preserve"> </w:t>
      </w:r>
      <w:r w:rsidR="007A77C3" w:rsidRPr="003654A1">
        <w:rPr>
          <w:rFonts w:asciiTheme="minorHAnsi" w:hAnsiTheme="minorHAnsi" w:cstheme="minorHAnsi"/>
        </w:rPr>
        <w:t>do budynku szkoły)</w:t>
      </w:r>
      <w:r w:rsidRPr="003654A1">
        <w:rPr>
          <w:rFonts w:asciiTheme="minorHAnsi" w:hAnsiTheme="minorHAnsi" w:cstheme="minorHAnsi"/>
        </w:rPr>
        <w:t>.</w:t>
      </w:r>
    </w:p>
    <w:p w14:paraId="6EF57B97" w14:textId="77777777" w:rsidR="007C5873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Rodzice wyrażają zgodę na pomiar temperatury dziecku termometrem bezdotykowym przez pracowników szkoły.</w:t>
      </w:r>
      <w:r w:rsidR="00273187" w:rsidRPr="003654A1">
        <w:rPr>
          <w:rFonts w:asciiTheme="minorHAnsi" w:hAnsiTheme="minorHAnsi" w:cstheme="minorHAnsi"/>
        </w:rPr>
        <w:t xml:space="preserve"> W przypadku zaobserwowania objawów chorobowych, wyznaczony pracownik dokonuje pomiaru temperatury termometrem bezdotykowym. Norma graniczna temperatury c</w:t>
      </w:r>
      <w:r w:rsidR="007C5873" w:rsidRPr="003654A1">
        <w:rPr>
          <w:rFonts w:asciiTheme="minorHAnsi" w:hAnsiTheme="minorHAnsi" w:cstheme="minorHAnsi"/>
        </w:rPr>
        <w:t xml:space="preserve">iała mierzonej na czole wynosi 38 </w:t>
      </w:r>
      <w:r w:rsidR="007C5873" w:rsidRPr="003654A1">
        <w:rPr>
          <w:rFonts w:asciiTheme="minorHAnsi" w:hAnsiTheme="minorHAnsi" w:cstheme="minorHAnsi"/>
          <w:vertAlign w:val="superscript"/>
        </w:rPr>
        <w:t>0</w:t>
      </w:r>
      <w:r w:rsidR="007C5873" w:rsidRPr="003654A1">
        <w:rPr>
          <w:rFonts w:asciiTheme="minorHAnsi" w:hAnsiTheme="minorHAnsi" w:cstheme="minorHAnsi"/>
        </w:rPr>
        <w:t>C.</w:t>
      </w:r>
    </w:p>
    <w:p w14:paraId="5A93342F" w14:textId="77777777" w:rsidR="000B3753" w:rsidRPr="003654A1" w:rsidRDefault="00AD4E9D" w:rsidP="00ED7F96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 xml:space="preserve">Rodzice zobowiązują się do stałego i bieżącego informowania o stanie zdrowia swojego dziecka, </w:t>
      </w:r>
      <w:r w:rsidR="00923A69" w:rsidRPr="003654A1">
        <w:rPr>
          <w:rFonts w:asciiTheme="minorHAnsi" w:hAnsiTheme="minorHAnsi" w:cstheme="minorHAnsi"/>
        </w:rPr>
        <w:t xml:space="preserve">      </w:t>
      </w:r>
      <w:r w:rsidRPr="003654A1">
        <w:rPr>
          <w:rFonts w:asciiTheme="minorHAnsi" w:hAnsiTheme="minorHAnsi" w:cstheme="minorHAnsi"/>
        </w:rPr>
        <w:t>a w przypadku jakichkolwiek wątpliwości dotyczących jeg</w:t>
      </w:r>
      <w:r w:rsidR="00923A69" w:rsidRPr="003654A1">
        <w:rPr>
          <w:rFonts w:asciiTheme="minorHAnsi" w:hAnsiTheme="minorHAnsi" w:cstheme="minorHAnsi"/>
        </w:rPr>
        <w:t>o stanu zdrowia, dzieci nie będą przyprowadzane/przychodziły do szkoły</w:t>
      </w:r>
      <w:r w:rsidRPr="003654A1">
        <w:rPr>
          <w:rFonts w:asciiTheme="minorHAnsi" w:hAnsiTheme="minorHAnsi" w:cstheme="minorHAnsi"/>
        </w:rPr>
        <w:t xml:space="preserve">. </w:t>
      </w:r>
    </w:p>
    <w:p w14:paraId="7D7B7C31" w14:textId="12994AC8" w:rsidR="00622BC4" w:rsidRPr="00766183" w:rsidRDefault="00672FC5" w:rsidP="00305772">
      <w:pPr>
        <w:pStyle w:val="Akapitzlist1"/>
        <w:numPr>
          <w:ilvl w:val="0"/>
          <w:numId w:val="5"/>
        </w:numPr>
        <w:spacing w:after="0" w:line="276" w:lineRule="auto"/>
        <w:ind w:left="-426"/>
        <w:jc w:val="both"/>
        <w:rPr>
          <w:rFonts w:asciiTheme="minorHAnsi" w:hAnsiTheme="minorHAnsi" w:cstheme="minorHAnsi"/>
          <w:b/>
        </w:rPr>
      </w:pPr>
      <w:r w:rsidRPr="00766183">
        <w:rPr>
          <w:rFonts w:asciiTheme="minorHAnsi" w:hAnsiTheme="minorHAnsi" w:cstheme="minorHAnsi"/>
        </w:rPr>
        <w:t xml:space="preserve">Rodzice zobowiązują się do podpisania oświadczenia </w:t>
      </w:r>
      <w:r w:rsidR="003A1668" w:rsidRPr="00766183">
        <w:rPr>
          <w:rFonts w:asciiTheme="minorHAnsi" w:hAnsiTheme="minorHAnsi" w:cstheme="minorHAnsi"/>
        </w:rPr>
        <w:t xml:space="preserve">(Załącznik nr 1) </w:t>
      </w:r>
      <w:r w:rsidRPr="00766183">
        <w:rPr>
          <w:rFonts w:asciiTheme="minorHAnsi" w:hAnsiTheme="minorHAnsi" w:cstheme="minorHAnsi"/>
        </w:rPr>
        <w:t>obejmującego swym zakresem powyższe punkty, jednocześnie akceptując i zobowiązując się do prze</w:t>
      </w:r>
      <w:r w:rsidR="003A1668" w:rsidRPr="00766183">
        <w:rPr>
          <w:rFonts w:asciiTheme="minorHAnsi" w:hAnsiTheme="minorHAnsi" w:cstheme="minorHAnsi"/>
        </w:rPr>
        <w:t>strzegania niniejszej procedury.</w:t>
      </w:r>
      <w:r w:rsidRPr="00766183">
        <w:rPr>
          <w:rFonts w:asciiTheme="minorHAnsi" w:hAnsiTheme="minorHAnsi" w:cstheme="minorHAnsi"/>
        </w:rPr>
        <w:t xml:space="preserve"> Zgoda na oświadczeniu dotyczy obojga rodziców/prawnych opiekunów.</w:t>
      </w:r>
      <w:r w:rsidR="00923A69" w:rsidRPr="00766183">
        <w:rPr>
          <w:rFonts w:asciiTheme="minorHAnsi" w:hAnsiTheme="minorHAnsi" w:cstheme="minorHAnsi"/>
        </w:rPr>
        <w:t xml:space="preserve"> Podpisane oświadczenie, jego skan rodzice przesyłają</w:t>
      </w:r>
      <w:r w:rsidR="003A1668" w:rsidRPr="00766183">
        <w:rPr>
          <w:rFonts w:asciiTheme="minorHAnsi" w:hAnsiTheme="minorHAnsi" w:cstheme="minorHAnsi"/>
        </w:rPr>
        <w:t xml:space="preserve"> </w:t>
      </w:r>
      <w:r w:rsidRPr="00766183">
        <w:rPr>
          <w:rFonts w:asciiTheme="minorHAnsi" w:hAnsiTheme="minorHAnsi" w:cstheme="minorHAnsi"/>
        </w:rPr>
        <w:t xml:space="preserve">na adres </w:t>
      </w:r>
      <w:r w:rsidR="000B3753" w:rsidRPr="00766183">
        <w:rPr>
          <w:rFonts w:asciiTheme="minorHAnsi" w:hAnsiTheme="minorHAnsi" w:cstheme="minorHAnsi"/>
        </w:rPr>
        <w:t>mailowy</w:t>
      </w:r>
      <w:r w:rsidR="00D039FB" w:rsidRPr="00766183">
        <w:rPr>
          <w:rFonts w:asciiTheme="minorHAnsi" w:hAnsiTheme="minorHAnsi" w:cstheme="minorHAnsi"/>
        </w:rPr>
        <w:t xml:space="preserve"> </w:t>
      </w:r>
      <w:hyperlink r:id="rId8" w:history="1">
        <w:r w:rsidR="0083706B" w:rsidRPr="00766183">
          <w:rPr>
            <w:rStyle w:val="Hipercze"/>
            <w:rFonts w:asciiTheme="minorHAnsi" w:hAnsiTheme="minorHAnsi" w:cstheme="minorHAnsi"/>
          </w:rPr>
          <w:t>psp.karlowice@popielow.pl</w:t>
        </w:r>
      </w:hyperlink>
      <w:r w:rsidR="0083706B" w:rsidRPr="00766183">
        <w:rPr>
          <w:rFonts w:asciiTheme="minorHAnsi" w:hAnsiTheme="minorHAnsi" w:cstheme="minorHAnsi"/>
        </w:rPr>
        <w:t xml:space="preserve"> </w:t>
      </w:r>
      <w:r w:rsidR="00923A69" w:rsidRPr="00766183">
        <w:rPr>
          <w:rFonts w:asciiTheme="minorHAnsi" w:hAnsiTheme="minorHAnsi" w:cstheme="minorHAnsi"/>
        </w:rPr>
        <w:t>lub dokument ten dostarczają</w:t>
      </w:r>
      <w:r w:rsidR="00545C49" w:rsidRPr="00766183">
        <w:rPr>
          <w:rFonts w:asciiTheme="minorHAnsi" w:hAnsiTheme="minorHAnsi" w:cstheme="minorHAnsi"/>
        </w:rPr>
        <w:t xml:space="preserve"> </w:t>
      </w:r>
      <w:r w:rsidR="003A1668" w:rsidRPr="00766183">
        <w:rPr>
          <w:rFonts w:asciiTheme="minorHAnsi" w:hAnsiTheme="minorHAnsi" w:cstheme="minorHAnsi"/>
        </w:rPr>
        <w:t xml:space="preserve"> bezpośrednio do szkoły</w:t>
      </w:r>
      <w:r w:rsidR="00923A69" w:rsidRPr="00766183">
        <w:rPr>
          <w:rFonts w:asciiTheme="minorHAnsi" w:hAnsiTheme="minorHAnsi" w:cstheme="minorHAnsi"/>
        </w:rPr>
        <w:t>,</w:t>
      </w:r>
      <w:r w:rsidR="003A1668" w:rsidRPr="00766183">
        <w:rPr>
          <w:rFonts w:asciiTheme="minorHAnsi" w:hAnsiTheme="minorHAnsi" w:cstheme="minorHAnsi"/>
        </w:rPr>
        <w:t xml:space="preserve"> do dnia </w:t>
      </w:r>
      <w:r w:rsidR="00766183">
        <w:rPr>
          <w:rFonts w:asciiTheme="minorHAnsi" w:hAnsiTheme="minorHAnsi" w:cstheme="minorHAnsi"/>
        </w:rPr>
        <w:t>2 września 2020r.</w:t>
      </w:r>
    </w:p>
    <w:p w14:paraId="0558625C" w14:textId="77777777" w:rsidR="00D039FB" w:rsidRPr="003654A1" w:rsidRDefault="00D039FB" w:rsidP="00ED7F96">
      <w:pPr>
        <w:spacing w:after="0" w:line="276" w:lineRule="auto"/>
        <w:ind w:left="-426"/>
        <w:jc w:val="both"/>
        <w:rPr>
          <w:rFonts w:asciiTheme="minorHAnsi" w:hAnsiTheme="minorHAnsi" w:cstheme="minorHAnsi"/>
          <w:b/>
        </w:rPr>
      </w:pPr>
    </w:p>
    <w:p w14:paraId="2AC20EF5" w14:textId="77777777" w:rsidR="00622BC4" w:rsidRPr="003654A1" w:rsidRDefault="00AD4E9D" w:rsidP="00ED7F96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  <w:b/>
        </w:rPr>
        <w:t>Postanowienia końcowe</w:t>
      </w:r>
    </w:p>
    <w:p w14:paraId="71C494EF" w14:textId="77777777" w:rsidR="00D039FB" w:rsidRPr="003654A1" w:rsidRDefault="00D039FB" w:rsidP="00ED7F96">
      <w:pPr>
        <w:pStyle w:val="Akapitzlist"/>
        <w:spacing w:after="0"/>
        <w:ind w:left="-426"/>
        <w:jc w:val="both"/>
        <w:rPr>
          <w:rFonts w:asciiTheme="minorHAnsi" w:hAnsiTheme="minorHAnsi" w:cstheme="minorHAnsi"/>
        </w:rPr>
      </w:pPr>
      <w:bookmarkStart w:id="0" w:name="_GoBack"/>
    </w:p>
    <w:bookmarkEnd w:id="0"/>
    <w:p w14:paraId="1D927D0D" w14:textId="77777777" w:rsidR="00622BC4" w:rsidRPr="003654A1" w:rsidRDefault="00AD4E9D" w:rsidP="00ED7F96">
      <w:pPr>
        <w:pStyle w:val="Bezodstpw"/>
        <w:numPr>
          <w:ilvl w:val="0"/>
          <w:numId w:val="7"/>
        </w:numPr>
        <w:suppressAutoHyphens w:val="0"/>
        <w:spacing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eastAsia="SimSun" w:hAnsiTheme="minorHAnsi" w:cstheme="minorHAnsi"/>
        </w:rPr>
        <w:t xml:space="preserve">Wszyscy pracownicy szkoły są zobowiązani do podpisania oświadczenia, akceptując </w:t>
      </w:r>
      <w:r w:rsidRPr="003654A1">
        <w:rPr>
          <w:rFonts w:asciiTheme="minorHAnsi" w:hAnsiTheme="minorHAnsi" w:cstheme="minorHAnsi"/>
        </w:rPr>
        <w:t>i zobowiązując się do przestrzegania niniejszej procedury</w:t>
      </w:r>
      <w:r w:rsidRPr="003654A1">
        <w:rPr>
          <w:rFonts w:asciiTheme="minorHAnsi" w:eastAsia="SimSun" w:hAnsiTheme="minorHAnsi" w:cstheme="minorHAnsi"/>
        </w:rPr>
        <w:t xml:space="preserve"> oraz </w:t>
      </w:r>
      <w:r w:rsidRPr="003654A1">
        <w:rPr>
          <w:rFonts w:asciiTheme="minorHAnsi" w:eastAsia="SimSun" w:hAnsiTheme="minorHAnsi" w:cstheme="minorHAnsi"/>
          <w:i/>
        </w:rPr>
        <w:t>W</w:t>
      </w:r>
      <w:r w:rsidR="00D84982" w:rsidRPr="003654A1">
        <w:rPr>
          <w:rFonts w:asciiTheme="minorHAnsi" w:eastAsia="SimSun" w:hAnsiTheme="minorHAnsi" w:cstheme="minorHAnsi"/>
          <w:i/>
        </w:rPr>
        <w:t>ytycznych MEN, MZ i GIS dla publicznych i niepublicznych szkół o placówek od 1 września 2020 r.,</w:t>
      </w:r>
      <w:r w:rsidRPr="003654A1">
        <w:rPr>
          <w:rFonts w:asciiTheme="minorHAnsi" w:eastAsia="SimSun" w:hAnsiTheme="minorHAnsi" w:cstheme="minorHAnsi"/>
          <w:i/>
        </w:rPr>
        <w:t xml:space="preserve"> z dnia </w:t>
      </w:r>
      <w:r w:rsidR="00D60075" w:rsidRPr="003654A1">
        <w:rPr>
          <w:rFonts w:asciiTheme="minorHAnsi" w:eastAsia="SimSun" w:hAnsiTheme="minorHAnsi" w:cstheme="minorHAnsi"/>
          <w:i/>
        </w:rPr>
        <w:t>5</w:t>
      </w:r>
      <w:r w:rsidR="00D84982" w:rsidRPr="003654A1">
        <w:rPr>
          <w:rFonts w:asciiTheme="minorHAnsi" w:eastAsia="SimSun" w:hAnsiTheme="minorHAnsi" w:cstheme="minorHAnsi"/>
          <w:i/>
        </w:rPr>
        <w:t xml:space="preserve"> sierpnia</w:t>
      </w:r>
      <w:r w:rsidRPr="003654A1">
        <w:rPr>
          <w:rFonts w:asciiTheme="minorHAnsi" w:eastAsia="SimSun" w:hAnsiTheme="minorHAnsi" w:cstheme="minorHAnsi"/>
          <w:i/>
        </w:rPr>
        <w:t xml:space="preserve"> 2020 r na podstawie  art. 8a ust. 5 pkt 2 ustawy z dnia 14 marca 1985 r. </w:t>
      </w:r>
      <w:r w:rsidR="00D84982" w:rsidRPr="003654A1">
        <w:rPr>
          <w:rFonts w:asciiTheme="minorHAnsi" w:eastAsia="SimSun" w:hAnsiTheme="minorHAnsi" w:cstheme="minorHAnsi"/>
          <w:i/>
        </w:rPr>
        <w:t xml:space="preserve"> </w:t>
      </w:r>
      <w:r w:rsidRPr="003654A1">
        <w:rPr>
          <w:rFonts w:asciiTheme="minorHAnsi" w:eastAsia="SimSun" w:hAnsiTheme="minorHAnsi" w:cstheme="minorHAnsi"/>
          <w:i/>
        </w:rPr>
        <w:t>o Państwowej Inspekcji Sanitarnej (Dz. U. z 2019 r. poz. 59, oraz z 2020 r. poz. 322,374 i 567</w:t>
      </w:r>
      <w:r w:rsidRPr="003654A1">
        <w:rPr>
          <w:rFonts w:asciiTheme="minorHAnsi" w:eastAsia="SimSun" w:hAnsiTheme="minorHAnsi" w:cstheme="minorHAnsi"/>
        </w:rPr>
        <w:t>) wraz ze wszystkimi kolejnymi aktualizacjami. Oświadczenie stanowi</w:t>
      </w:r>
      <w:r w:rsidRPr="003654A1">
        <w:rPr>
          <w:rFonts w:asciiTheme="minorHAnsi" w:eastAsia="SimSun" w:hAnsiTheme="minorHAnsi" w:cstheme="minorHAnsi"/>
          <w:b/>
        </w:rPr>
        <w:t xml:space="preserve"> </w:t>
      </w:r>
      <w:r w:rsidR="003A1668" w:rsidRPr="003654A1">
        <w:rPr>
          <w:rFonts w:asciiTheme="minorHAnsi" w:eastAsia="SimSun" w:hAnsiTheme="minorHAnsi" w:cstheme="minorHAnsi"/>
        </w:rPr>
        <w:t>Załącznik nr 2</w:t>
      </w:r>
      <w:r w:rsidRPr="003654A1">
        <w:rPr>
          <w:rFonts w:asciiTheme="minorHAnsi" w:eastAsia="SimSun" w:hAnsiTheme="minorHAnsi" w:cstheme="minorHAnsi"/>
          <w:i/>
        </w:rPr>
        <w:t xml:space="preserve"> </w:t>
      </w:r>
      <w:r w:rsidRPr="003654A1">
        <w:rPr>
          <w:rFonts w:asciiTheme="minorHAnsi" w:eastAsia="SimSun" w:hAnsiTheme="minorHAnsi" w:cstheme="minorHAnsi"/>
        </w:rPr>
        <w:t>do niniejszej procedury.</w:t>
      </w:r>
    </w:p>
    <w:p w14:paraId="17D428AD" w14:textId="65583676" w:rsidR="00622BC4" w:rsidRPr="003654A1" w:rsidRDefault="00AD4E9D" w:rsidP="00ED7F96">
      <w:pPr>
        <w:pStyle w:val="Bezodstpw"/>
        <w:numPr>
          <w:ilvl w:val="0"/>
          <w:numId w:val="7"/>
        </w:numPr>
        <w:suppressAutoHyphens w:val="0"/>
        <w:spacing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jest dostosowana i uszczegółowiona do indywidualnych warunków lokalowych</w:t>
      </w:r>
      <w:r w:rsidR="00ED7F96" w:rsidRPr="003654A1">
        <w:rPr>
          <w:rFonts w:asciiTheme="minorHAnsi" w:hAnsiTheme="minorHAnsi" w:cstheme="minorHAnsi"/>
        </w:rPr>
        <w:t xml:space="preserve"> i </w:t>
      </w:r>
      <w:r w:rsidRPr="003654A1">
        <w:rPr>
          <w:rFonts w:asciiTheme="minorHAnsi" w:hAnsiTheme="minorHAnsi" w:cstheme="minorHAnsi"/>
        </w:rPr>
        <w:t xml:space="preserve">osobowych </w:t>
      </w:r>
      <w:r w:rsidR="00CD74BB" w:rsidRPr="003654A1">
        <w:rPr>
          <w:rFonts w:asciiTheme="minorHAnsi" w:hAnsiTheme="minorHAnsi" w:cstheme="minorHAnsi"/>
        </w:rPr>
        <w:t xml:space="preserve">istniejących w </w:t>
      </w:r>
      <w:r w:rsidRPr="003654A1">
        <w:rPr>
          <w:rFonts w:asciiTheme="minorHAnsi" w:hAnsiTheme="minorHAnsi" w:cstheme="minorHAnsi"/>
        </w:rPr>
        <w:t>P</w:t>
      </w:r>
      <w:r w:rsidR="00320412">
        <w:rPr>
          <w:rFonts w:asciiTheme="minorHAnsi" w:hAnsiTheme="minorHAnsi" w:cstheme="minorHAnsi"/>
        </w:rPr>
        <w:t xml:space="preserve">ublicznej </w:t>
      </w:r>
      <w:r w:rsidRPr="003654A1">
        <w:rPr>
          <w:rFonts w:asciiTheme="minorHAnsi" w:hAnsiTheme="minorHAnsi" w:cstheme="minorHAnsi"/>
        </w:rPr>
        <w:t>S</w:t>
      </w:r>
      <w:r w:rsidR="00E66549">
        <w:rPr>
          <w:rFonts w:asciiTheme="minorHAnsi" w:hAnsiTheme="minorHAnsi" w:cstheme="minorHAnsi"/>
        </w:rPr>
        <w:t xml:space="preserve">zkole </w:t>
      </w:r>
      <w:r w:rsidRPr="003654A1">
        <w:rPr>
          <w:rFonts w:asciiTheme="minorHAnsi" w:hAnsiTheme="minorHAnsi" w:cstheme="minorHAnsi"/>
        </w:rPr>
        <w:t>P</w:t>
      </w:r>
      <w:r w:rsidR="00E66549">
        <w:rPr>
          <w:rFonts w:asciiTheme="minorHAnsi" w:hAnsiTheme="minorHAnsi" w:cstheme="minorHAnsi"/>
        </w:rPr>
        <w:t>odstawowej</w:t>
      </w:r>
      <w:r w:rsidRPr="003654A1">
        <w:rPr>
          <w:rFonts w:asciiTheme="minorHAnsi" w:hAnsiTheme="minorHAnsi" w:cstheme="minorHAnsi"/>
        </w:rPr>
        <w:t xml:space="preserve"> </w:t>
      </w:r>
      <w:r w:rsidR="007C5873" w:rsidRPr="003654A1">
        <w:rPr>
          <w:rFonts w:asciiTheme="minorHAnsi" w:hAnsiTheme="minorHAnsi" w:cstheme="minorHAnsi"/>
        </w:rPr>
        <w:t xml:space="preserve"> w </w:t>
      </w:r>
      <w:r w:rsidR="00E66549">
        <w:rPr>
          <w:rFonts w:asciiTheme="minorHAnsi" w:hAnsiTheme="minorHAnsi" w:cstheme="minorHAnsi"/>
        </w:rPr>
        <w:t>Karłowicach.</w:t>
      </w:r>
    </w:p>
    <w:p w14:paraId="41293D3B" w14:textId="77777777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może podlegać ciągłym zmianom, w zależności od przebiegu i rozwoju sytuacji pandemii na terenie naszego</w:t>
      </w:r>
      <w:r w:rsidR="00923A69" w:rsidRPr="003654A1">
        <w:rPr>
          <w:rFonts w:asciiTheme="minorHAnsi" w:hAnsiTheme="minorHAnsi" w:cstheme="minorHAnsi"/>
        </w:rPr>
        <w:t xml:space="preserve"> regionu, </w:t>
      </w:r>
      <w:r w:rsidRPr="003654A1">
        <w:rPr>
          <w:rFonts w:asciiTheme="minorHAnsi" w:hAnsiTheme="minorHAnsi" w:cstheme="minorHAnsi"/>
        </w:rPr>
        <w:t xml:space="preserve"> kraju. </w:t>
      </w:r>
    </w:p>
    <w:p w14:paraId="661EC5BE" w14:textId="77777777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O wszelkich zaistniałych zmianach rodzice/opiekunowie uczniów będą informowani przez Dyrektora Szkoły komunikatami zamieszczanymi na stronie internetowej szkoły</w:t>
      </w:r>
      <w:r w:rsidR="00ED7F96" w:rsidRPr="003654A1">
        <w:rPr>
          <w:rFonts w:asciiTheme="minorHAnsi" w:hAnsiTheme="minorHAnsi" w:cstheme="minorHAnsi"/>
        </w:rPr>
        <w:t xml:space="preserve"> </w:t>
      </w:r>
      <w:r w:rsidRPr="003654A1">
        <w:rPr>
          <w:rFonts w:asciiTheme="minorHAnsi" w:hAnsiTheme="minorHAnsi" w:cstheme="minorHAnsi"/>
        </w:rPr>
        <w:t xml:space="preserve"> i przez e - dziennik. </w:t>
      </w:r>
    </w:p>
    <w:p w14:paraId="4594E489" w14:textId="77777777" w:rsidR="00622BC4" w:rsidRPr="003654A1" w:rsidRDefault="00AD4E9D" w:rsidP="00ED7F96">
      <w:pPr>
        <w:pStyle w:val="Akapitzlist1"/>
        <w:numPr>
          <w:ilvl w:val="0"/>
          <w:numId w:val="7"/>
        </w:numPr>
        <w:spacing w:after="0" w:line="276" w:lineRule="auto"/>
        <w:ind w:left="-426"/>
        <w:jc w:val="both"/>
        <w:rPr>
          <w:rFonts w:asciiTheme="minorHAnsi" w:hAnsiTheme="minorHAnsi" w:cstheme="minorHAnsi"/>
        </w:rPr>
      </w:pPr>
      <w:r w:rsidRPr="003654A1">
        <w:rPr>
          <w:rFonts w:asciiTheme="minorHAnsi" w:hAnsiTheme="minorHAnsi" w:cstheme="minorHAnsi"/>
        </w:rPr>
        <w:t>Procedura obowiązuje od dnia </w:t>
      </w:r>
      <w:r w:rsidR="00D84982" w:rsidRPr="003654A1">
        <w:rPr>
          <w:rStyle w:val="Pogrubienie"/>
          <w:rFonts w:asciiTheme="minorHAnsi" w:hAnsiTheme="minorHAnsi" w:cstheme="minorHAnsi"/>
        </w:rPr>
        <w:t>1 września 2020 r.</w:t>
      </w:r>
    </w:p>
    <w:p w14:paraId="7C1045CA" w14:textId="77777777" w:rsidR="00622BC4" w:rsidRPr="003654A1" w:rsidRDefault="00622BC4" w:rsidP="00ED7F96">
      <w:pPr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p w14:paraId="1752576A" w14:textId="77777777" w:rsidR="003654A1" w:rsidRPr="003654A1" w:rsidRDefault="003654A1">
      <w:pPr>
        <w:spacing w:after="0" w:line="276" w:lineRule="auto"/>
        <w:ind w:left="-426"/>
        <w:jc w:val="both"/>
        <w:rPr>
          <w:rFonts w:asciiTheme="minorHAnsi" w:hAnsiTheme="minorHAnsi" w:cstheme="minorHAnsi"/>
        </w:rPr>
      </w:pPr>
    </w:p>
    <w:sectPr w:rsidR="003654A1" w:rsidRPr="003654A1" w:rsidSect="0079014B">
      <w:pgSz w:w="11906" w:h="16838"/>
      <w:pgMar w:top="1418" w:right="1418" w:bottom="1418" w:left="1418" w:header="709" w:footer="709" w:gutter="567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E7E3" w14:textId="77777777" w:rsidR="000442B0" w:rsidRDefault="000442B0">
      <w:pPr>
        <w:spacing w:after="0" w:line="240" w:lineRule="auto"/>
      </w:pPr>
      <w:r>
        <w:separator/>
      </w:r>
    </w:p>
  </w:endnote>
  <w:endnote w:type="continuationSeparator" w:id="0">
    <w:p w14:paraId="726FDB1C" w14:textId="77777777" w:rsidR="000442B0" w:rsidRDefault="000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altName w:val="MV Boli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E749" w14:textId="77777777" w:rsidR="000442B0" w:rsidRDefault="000442B0">
      <w:pPr>
        <w:spacing w:after="0" w:line="240" w:lineRule="auto"/>
      </w:pPr>
      <w:r>
        <w:separator/>
      </w:r>
    </w:p>
  </w:footnote>
  <w:footnote w:type="continuationSeparator" w:id="0">
    <w:p w14:paraId="19A1C294" w14:textId="77777777" w:rsidR="000442B0" w:rsidRDefault="0004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90643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FA67D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7F46C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AAE832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70DAC6D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 w:hint="default"/>
        <w:b w:val="0"/>
        <w:b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BB7D78"/>
    <w:multiLevelType w:val="hybridMultilevel"/>
    <w:tmpl w:val="4ACAB24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35A957E7"/>
    <w:multiLevelType w:val="hybridMultilevel"/>
    <w:tmpl w:val="1A64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A21D5"/>
    <w:multiLevelType w:val="hybridMultilevel"/>
    <w:tmpl w:val="8D600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F6BE6"/>
    <w:multiLevelType w:val="hybridMultilevel"/>
    <w:tmpl w:val="5CE4EBC2"/>
    <w:lvl w:ilvl="0" w:tplc="3288E8EA">
      <w:start w:val="1"/>
      <w:numFmt w:val="upperRoman"/>
      <w:lvlText w:val="%1."/>
      <w:lvlJc w:val="left"/>
      <w:pPr>
        <w:ind w:left="-56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4" w:hanging="360"/>
      </w:pPr>
    </w:lvl>
    <w:lvl w:ilvl="2" w:tplc="0415001B" w:tentative="1">
      <w:start w:val="1"/>
      <w:numFmt w:val="lowerRoman"/>
      <w:lvlText w:val="%3."/>
      <w:lvlJc w:val="right"/>
      <w:pPr>
        <w:ind w:left="1024" w:hanging="180"/>
      </w:pPr>
    </w:lvl>
    <w:lvl w:ilvl="3" w:tplc="0415000F" w:tentative="1">
      <w:start w:val="1"/>
      <w:numFmt w:val="decimal"/>
      <w:lvlText w:val="%4."/>
      <w:lvlJc w:val="left"/>
      <w:pPr>
        <w:ind w:left="1744" w:hanging="360"/>
      </w:pPr>
    </w:lvl>
    <w:lvl w:ilvl="4" w:tplc="04150019" w:tentative="1">
      <w:start w:val="1"/>
      <w:numFmt w:val="lowerLetter"/>
      <w:lvlText w:val="%5."/>
      <w:lvlJc w:val="left"/>
      <w:pPr>
        <w:ind w:left="2464" w:hanging="360"/>
      </w:pPr>
    </w:lvl>
    <w:lvl w:ilvl="5" w:tplc="0415001B" w:tentative="1">
      <w:start w:val="1"/>
      <w:numFmt w:val="lowerRoman"/>
      <w:lvlText w:val="%6."/>
      <w:lvlJc w:val="right"/>
      <w:pPr>
        <w:ind w:left="3184" w:hanging="180"/>
      </w:pPr>
    </w:lvl>
    <w:lvl w:ilvl="6" w:tplc="0415000F" w:tentative="1">
      <w:start w:val="1"/>
      <w:numFmt w:val="decimal"/>
      <w:lvlText w:val="%7."/>
      <w:lvlJc w:val="left"/>
      <w:pPr>
        <w:ind w:left="3904" w:hanging="360"/>
      </w:pPr>
    </w:lvl>
    <w:lvl w:ilvl="7" w:tplc="04150019" w:tentative="1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13" w15:restartNumberingAfterBreak="0">
    <w:nsid w:val="57D84756"/>
    <w:multiLevelType w:val="hybridMultilevel"/>
    <w:tmpl w:val="F38A9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F1430"/>
    <w:multiLevelType w:val="hybridMultilevel"/>
    <w:tmpl w:val="5FD04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B422C"/>
    <w:multiLevelType w:val="hybridMultilevel"/>
    <w:tmpl w:val="8B666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45299"/>
    <w:multiLevelType w:val="hybridMultilevel"/>
    <w:tmpl w:val="0592F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C4EC8"/>
    <w:multiLevelType w:val="hybridMultilevel"/>
    <w:tmpl w:val="548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C25F6"/>
    <w:multiLevelType w:val="hybridMultilevel"/>
    <w:tmpl w:val="598CB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C4"/>
    <w:rsid w:val="000442B0"/>
    <w:rsid w:val="000446C1"/>
    <w:rsid w:val="00061032"/>
    <w:rsid w:val="000B3753"/>
    <w:rsid w:val="000F4151"/>
    <w:rsid w:val="00100AFF"/>
    <w:rsid w:val="0010633E"/>
    <w:rsid w:val="0013129B"/>
    <w:rsid w:val="00170224"/>
    <w:rsid w:val="001A50E9"/>
    <w:rsid w:val="001A743A"/>
    <w:rsid w:val="001D1FCF"/>
    <w:rsid w:val="001D41E1"/>
    <w:rsid w:val="001E755D"/>
    <w:rsid w:val="0021005F"/>
    <w:rsid w:val="002378B7"/>
    <w:rsid w:val="00245AC5"/>
    <w:rsid w:val="0024656D"/>
    <w:rsid w:val="00260E62"/>
    <w:rsid w:val="00273187"/>
    <w:rsid w:val="002B7F2D"/>
    <w:rsid w:val="002E1D4C"/>
    <w:rsid w:val="002F2D86"/>
    <w:rsid w:val="00320412"/>
    <w:rsid w:val="003443B1"/>
    <w:rsid w:val="00357B21"/>
    <w:rsid w:val="003654A1"/>
    <w:rsid w:val="0038367F"/>
    <w:rsid w:val="00396537"/>
    <w:rsid w:val="003A1668"/>
    <w:rsid w:val="003E05DD"/>
    <w:rsid w:val="0044203F"/>
    <w:rsid w:val="00452896"/>
    <w:rsid w:val="004610B8"/>
    <w:rsid w:val="00465F3B"/>
    <w:rsid w:val="00476B7F"/>
    <w:rsid w:val="004A258B"/>
    <w:rsid w:val="004B599B"/>
    <w:rsid w:val="005452A3"/>
    <w:rsid w:val="00545C49"/>
    <w:rsid w:val="00594E1E"/>
    <w:rsid w:val="005E6F22"/>
    <w:rsid w:val="00622BC4"/>
    <w:rsid w:val="006506CA"/>
    <w:rsid w:val="00672FC5"/>
    <w:rsid w:val="006D6EB0"/>
    <w:rsid w:val="00705C78"/>
    <w:rsid w:val="007208D0"/>
    <w:rsid w:val="00766183"/>
    <w:rsid w:val="0079014B"/>
    <w:rsid w:val="007A77C3"/>
    <w:rsid w:val="007C3324"/>
    <w:rsid w:val="007C5873"/>
    <w:rsid w:val="007E7B80"/>
    <w:rsid w:val="00812A40"/>
    <w:rsid w:val="00832226"/>
    <w:rsid w:val="0083706B"/>
    <w:rsid w:val="00840A3C"/>
    <w:rsid w:val="0084777A"/>
    <w:rsid w:val="0086215A"/>
    <w:rsid w:val="00880F93"/>
    <w:rsid w:val="00891FA4"/>
    <w:rsid w:val="008F0A39"/>
    <w:rsid w:val="0090500D"/>
    <w:rsid w:val="00923A69"/>
    <w:rsid w:val="00924E84"/>
    <w:rsid w:val="009376EB"/>
    <w:rsid w:val="0094310B"/>
    <w:rsid w:val="00946CD8"/>
    <w:rsid w:val="00946FA3"/>
    <w:rsid w:val="00957C98"/>
    <w:rsid w:val="00991E66"/>
    <w:rsid w:val="009A2455"/>
    <w:rsid w:val="009D2928"/>
    <w:rsid w:val="009E1D1A"/>
    <w:rsid w:val="00A13502"/>
    <w:rsid w:val="00A41996"/>
    <w:rsid w:val="00A671BE"/>
    <w:rsid w:val="00AA2ECB"/>
    <w:rsid w:val="00AC2C47"/>
    <w:rsid w:val="00AC45C7"/>
    <w:rsid w:val="00AD4E9D"/>
    <w:rsid w:val="00B078E2"/>
    <w:rsid w:val="00B30481"/>
    <w:rsid w:val="00B44841"/>
    <w:rsid w:val="00B5788F"/>
    <w:rsid w:val="00BA0DB0"/>
    <w:rsid w:val="00BA5DD2"/>
    <w:rsid w:val="00C455D6"/>
    <w:rsid w:val="00C5706F"/>
    <w:rsid w:val="00C83E10"/>
    <w:rsid w:val="00C854B6"/>
    <w:rsid w:val="00C97A8D"/>
    <w:rsid w:val="00CA7B27"/>
    <w:rsid w:val="00CB0F7A"/>
    <w:rsid w:val="00CD74BB"/>
    <w:rsid w:val="00CE6EC9"/>
    <w:rsid w:val="00D00272"/>
    <w:rsid w:val="00D038E0"/>
    <w:rsid w:val="00D039FB"/>
    <w:rsid w:val="00D12BEF"/>
    <w:rsid w:val="00D27984"/>
    <w:rsid w:val="00D36A87"/>
    <w:rsid w:val="00D4543D"/>
    <w:rsid w:val="00D45755"/>
    <w:rsid w:val="00D458F8"/>
    <w:rsid w:val="00D60075"/>
    <w:rsid w:val="00D84982"/>
    <w:rsid w:val="00D94CB6"/>
    <w:rsid w:val="00DB6817"/>
    <w:rsid w:val="00DC1E0E"/>
    <w:rsid w:val="00DC78A9"/>
    <w:rsid w:val="00E140CB"/>
    <w:rsid w:val="00E25C5D"/>
    <w:rsid w:val="00E4029C"/>
    <w:rsid w:val="00E45F0A"/>
    <w:rsid w:val="00E63E30"/>
    <w:rsid w:val="00E66549"/>
    <w:rsid w:val="00E80B2F"/>
    <w:rsid w:val="00EB1FDB"/>
    <w:rsid w:val="00ED7E85"/>
    <w:rsid w:val="00ED7F96"/>
    <w:rsid w:val="00EF06AD"/>
    <w:rsid w:val="00F4135A"/>
    <w:rsid w:val="00F603F1"/>
    <w:rsid w:val="00F91AB8"/>
    <w:rsid w:val="00FA66A3"/>
    <w:rsid w:val="00FB38B5"/>
    <w:rsid w:val="00FE2852"/>
    <w:rsid w:val="00FE4685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0D2B7"/>
  <w15:docId w15:val="{311683AE-3375-4C4A-82F8-53322AF0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BC4"/>
    <w:pPr>
      <w:suppressAutoHyphens/>
      <w:spacing w:after="160" w:line="254" w:lineRule="auto"/>
    </w:pPr>
    <w:rPr>
      <w:rFonts w:ascii="Calibri" w:eastAsia="SimSun" w:hAnsi="Calibri" w:cs="font57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22BC4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1z1">
    <w:name w:val="WW8Num1z1"/>
    <w:rsid w:val="00622BC4"/>
  </w:style>
  <w:style w:type="character" w:customStyle="1" w:styleId="WW8Num1z2">
    <w:name w:val="WW8Num1z2"/>
    <w:rsid w:val="00622BC4"/>
  </w:style>
  <w:style w:type="character" w:customStyle="1" w:styleId="WW8Num1z3">
    <w:name w:val="WW8Num1z3"/>
    <w:rsid w:val="00622BC4"/>
  </w:style>
  <w:style w:type="character" w:customStyle="1" w:styleId="WW8Num1z4">
    <w:name w:val="WW8Num1z4"/>
    <w:rsid w:val="00622BC4"/>
  </w:style>
  <w:style w:type="character" w:customStyle="1" w:styleId="WW8Num1z5">
    <w:name w:val="WW8Num1z5"/>
    <w:rsid w:val="00622BC4"/>
  </w:style>
  <w:style w:type="character" w:customStyle="1" w:styleId="WW8Num1z6">
    <w:name w:val="WW8Num1z6"/>
    <w:rsid w:val="00622BC4"/>
  </w:style>
  <w:style w:type="character" w:customStyle="1" w:styleId="WW8Num1z7">
    <w:name w:val="WW8Num1z7"/>
    <w:rsid w:val="00622BC4"/>
  </w:style>
  <w:style w:type="character" w:customStyle="1" w:styleId="WW8Num1z8">
    <w:name w:val="WW8Num1z8"/>
    <w:rsid w:val="00622BC4"/>
  </w:style>
  <w:style w:type="character" w:customStyle="1" w:styleId="WW8Num2z0">
    <w:name w:val="WW8Num2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rsid w:val="00622BC4"/>
  </w:style>
  <w:style w:type="character" w:customStyle="1" w:styleId="WW8Num2z2">
    <w:name w:val="WW8Num2z2"/>
    <w:rsid w:val="00622BC4"/>
  </w:style>
  <w:style w:type="character" w:customStyle="1" w:styleId="WW8Num2z3">
    <w:name w:val="WW8Num2z3"/>
    <w:rsid w:val="00622BC4"/>
  </w:style>
  <w:style w:type="character" w:customStyle="1" w:styleId="WW8Num2z4">
    <w:name w:val="WW8Num2z4"/>
    <w:rsid w:val="00622BC4"/>
  </w:style>
  <w:style w:type="character" w:customStyle="1" w:styleId="WW8Num2z5">
    <w:name w:val="WW8Num2z5"/>
    <w:rsid w:val="00622BC4"/>
  </w:style>
  <w:style w:type="character" w:customStyle="1" w:styleId="WW8Num2z6">
    <w:name w:val="WW8Num2z6"/>
    <w:rsid w:val="00622BC4"/>
  </w:style>
  <w:style w:type="character" w:customStyle="1" w:styleId="WW8Num2z7">
    <w:name w:val="WW8Num2z7"/>
    <w:rsid w:val="00622BC4"/>
  </w:style>
  <w:style w:type="character" w:customStyle="1" w:styleId="WW8Num2z8">
    <w:name w:val="WW8Num2z8"/>
    <w:rsid w:val="00622BC4"/>
  </w:style>
  <w:style w:type="character" w:customStyle="1" w:styleId="WW8Num3z0">
    <w:name w:val="WW8Num3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  <w:rsid w:val="00622BC4"/>
  </w:style>
  <w:style w:type="character" w:customStyle="1" w:styleId="WW8Num3z2">
    <w:name w:val="WW8Num3z2"/>
    <w:rsid w:val="00622BC4"/>
  </w:style>
  <w:style w:type="character" w:customStyle="1" w:styleId="WW8Num3z3">
    <w:name w:val="WW8Num3z3"/>
    <w:rsid w:val="00622BC4"/>
  </w:style>
  <w:style w:type="character" w:customStyle="1" w:styleId="WW8Num3z4">
    <w:name w:val="WW8Num3z4"/>
    <w:rsid w:val="00622BC4"/>
  </w:style>
  <w:style w:type="character" w:customStyle="1" w:styleId="WW8Num3z5">
    <w:name w:val="WW8Num3z5"/>
    <w:rsid w:val="00622BC4"/>
  </w:style>
  <w:style w:type="character" w:customStyle="1" w:styleId="WW8Num3z6">
    <w:name w:val="WW8Num3z6"/>
    <w:rsid w:val="00622BC4"/>
  </w:style>
  <w:style w:type="character" w:customStyle="1" w:styleId="WW8Num3z7">
    <w:name w:val="WW8Num3z7"/>
    <w:rsid w:val="00622BC4"/>
  </w:style>
  <w:style w:type="character" w:customStyle="1" w:styleId="WW8Num3z8">
    <w:name w:val="WW8Num3z8"/>
    <w:rsid w:val="00622BC4"/>
  </w:style>
  <w:style w:type="character" w:customStyle="1" w:styleId="WW8Num4z0">
    <w:name w:val="WW8Num4z0"/>
    <w:rsid w:val="00622BC4"/>
    <w:rPr>
      <w:rFonts w:cs="Times New Roman"/>
      <w:b w:val="0"/>
      <w:bCs/>
    </w:rPr>
  </w:style>
  <w:style w:type="character" w:customStyle="1" w:styleId="WW8Num4z1">
    <w:name w:val="WW8Num4z1"/>
    <w:rsid w:val="00622BC4"/>
  </w:style>
  <w:style w:type="character" w:customStyle="1" w:styleId="WW8Num4z2">
    <w:name w:val="WW8Num4z2"/>
    <w:rsid w:val="00622BC4"/>
  </w:style>
  <w:style w:type="character" w:customStyle="1" w:styleId="WW8Num4z3">
    <w:name w:val="WW8Num4z3"/>
    <w:rsid w:val="00622BC4"/>
  </w:style>
  <w:style w:type="character" w:customStyle="1" w:styleId="WW8Num4z4">
    <w:name w:val="WW8Num4z4"/>
    <w:rsid w:val="00622BC4"/>
  </w:style>
  <w:style w:type="character" w:customStyle="1" w:styleId="WW8Num4z5">
    <w:name w:val="WW8Num4z5"/>
    <w:rsid w:val="00622BC4"/>
  </w:style>
  <w:style w:type="character" w:customStyle="1" w:styleId="WW8Num4z6">
    <w:name w:val="WW8Num4z6"/>
    <w:rsid w:val="00622BC4"/>
  </w:style>
  <w:style w:type="character" w:customStyle="1" w:styleId="WW8Num4z7">
    <w:name w:val="WW8Num4z7"/>
    <w:rsid w:val="00622BC4"/>
  </w:style>
  <w:style w:type="character" w:customStyle="1" w:styleId="WW8Num4z8">
    <w:name w:val="WW8Num4z8"/>
    <w:rsid w:val="00622BC4"/>
  </w:style>
  <w:style w:type="character" w:customStyle="1" w:styleId="WW8Num5z0">
    <w:name w:val="WW8Num5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5z1">
    <w:name w:val="WW8Num5z1"/>
    <w:rsid w:val="00622BC4"/>
  </w:style>
  <w:style w:type="character" w:customStyle="1" w:styleId="WW8Num5z2">
    <w:name w:val="WW8Num5z2"/>
    <w:rsid w:val="00622BC4"/>
  </w:style>
  <w:style w:type="character" w:customStyle="1" w:styleId="WW8Num5z3">
    <w:name w:val="WW8Num5z3"/>
    <w:rsid w:val="00622BC4"/>
  </w:style>
  <w:style w:type="character" w:customStyle="1" w:styleId="WW8Num5z4">
    <w:name w:val="WW8Num5z4"/>
    <w:rsid w:val="00622BC4"/>
  </w:style>
  <w:style w:type="character" w:customStyle="1" w:styleId="WW8Num5z5">
    <w:name w:val="WW8Num5z5"/>
    <w:rsid w:val="00622BC4"/>
  </w:style>
  <w:style w:type="character" w:customStyle="1" w:styleId="WW8Num5z6">
    <w:name w:val="WW8Num5z6"/>
    <w:rsid w:val="00622BC4"/>
  </w:style>
  <w:style w:type="character" w:customStyle="1" w:styleId="WW8Num5z7">
    <w:name w:val="WW8Num5z7"/>
    <w:rsid w:val="00622BC4"/>
  </w:style>
  <w:style w:type="character" w:customStyle="1" w:styleId="WW8Num5z8">
    <w:name w:val="WW8Num5z8"/>
    <w:rsid w:val="00622BC4"/>
  </w:style>
  <w:style w:type="character" w:customStyle="1" w:styleId="WW8Num6z0">
    <w:name w:val="WW8Num6z0"/>
    <w:rsid w:val="00622BC4"/>
    <w:rPr>
      <w:b/>
    </w:rPr>
  </w:style>
  <w:style w:type="character" w:customStyle="1" w:styleId="WW8Num6z1">
    <w:name w:val="WW8Num6z1"/>
    <w:rsid w:val="00622BC4"/>
  </w:style>
  <w:style w:type="character" w:customStyle="1" w:styleId="WW8Num6z2">
    <w:name w:val="WW8Num6z2"/>
    <w:rsid w:val="00622BC4"/>
  </w:style>
  <w:style w:type="character" w:customStyle="1" w:styleId="WW8Num6z3">
    <w:name w:val="WW8Num6z3"/>
    <w:rsid w:val="00622BC4"/>
  </w:style>
  <w:style w:type="character" w:customStyle="1" w:styleId="WW8Num6z4">
    <w:name w:val="WW8Num6z4"/>
    <w:rsid w:val="00622BC4"/>
  </w:style>
  <w:style w:type="character" w:customStyle="1" w:styleId="WW8Num6z5">
    <w:name w:val="WW8Num6z5"/>
    <w:rsid w:val="00622BC4"/>
  </w:style>
  <w:style w:type="character" w:customStyle="1" w:styleId="WW8Num6z6">
    <w:name w:val="WW8Num6z6"/>
    <w:rsid w:val="00622BC4"/>
  </w:style>
  <w:style w:type="character" w:customStyle="1" w:styleId="WW8Num6z7">
    <w:name w:val="WW8Num6z7"/>
    <w:rsid w:val="00622BC4"/>
  </w:style>
  <w:style w:type="character" w:customStyle="1" w:styleId="WW8Num6z8">
    <w:name w:val="WW8Num6z8"/>
    <w:rsid w:val="00622BC4"/>
  </w:style>
  <w:style w:type="character" w:customStyle="1" w:styleId="WW8Num7z0">
    <w:name w:val="WW8Num7z0"/>
    <w:rsid w:val="00622BC4"/>
    <w:rPr>
      <w:rFonts w:ascii="Times New Roman" w:hAnsi="Times New Roman" w:cs="Times New Roman"/>
      <w:b/>
      <w:sz w:val="24"/>
      <w:szCs w:val="24"/>
    </w:rPr>
  </w:style>
  <w:style w:type="character" w:customStyle="1" w:styleId="WW8Num7z1">
    <w:name w:val="WW8Num7z1"/>
    <w:rsid w:val="00622BC4"/>
  </w:style>
  <w:style w:type="character" w:customStyle="1" w:styleId="WW8Num7z2">
    <w:name w:val="WW8Num7z2"/>
    <w:rsid w:val="00622BC4"/>
  </w:style>
  <w:style w:type="character" w:customStyle="1" w:styleId="WW8Num7z3">
    <w:name w:val="WW8Num7z3"/>
    <w:rsid w:val="00622BC4"/>
  </w:style>
  <w:style w:type="character" w:customStyle="1" w:styleId="WW8Num7z4">
    <w:name w:val="WW8Num7z4"/>
    <w:rsid w:val="00622BC4"/>
  </w:style>
  <w:style w:type="character" w:customStyle="1" w:styleId="WW8Num7z5">
    <w:name w:val="WW8Num7z5"/>
    <w:rsid w:val="00622BC4"/>
  </w:style>
  <w:style w:type="character" w:customStyle="1" w:styleId="WW8Num7z6">
    <w:name w:val="WW8Num7z6"/>
    <w:rsid w:val="00622BC4"/>
  </w:style>
  <w:style w:type="character" w:customStyle="1" w:styleId="WW8Num7z7">
    <w:name w:val="WW8Num7z7"/>
    <w:rsid w:val="00622BC4"/>
  </w:style>
  <w:style w:type="character" w:customStyle="1" w:styleId="WW8Num7z8">
    <w:name w:val="WW8Num7z8"/>
    <w:rsid w:val="00622BC4"/>
  </w:style>
  <w:style w:type="character" w:customStyle="1" w:styleId="WW8Num8z0">
    <w:name w:val="WW8Num8z0"/>
    <w:rsid w:val="00622BC4"/>
  </w:style>
  <w:style w:type="character" w:customStyle="1" w:styleId="WW8Num8z1">
    <w:name w:val="WW8Num8z1"/>
    <w:rsid w:val="00622BC4"/>
  </w:style>
  <w:style w:type="character" w:customStyle="1" w:styleId="WW8Num8z2">
    <w:name w:val="WW8Num8z2"/>
    <w:rsid w:val="00622BC4"/>
  </w:style>
  <w:style w:type="character" w:customStyle="1" w:styleId="WW8Num8z3">
    <w:name w:val="WW8Num8z3"/>
    <w:rsid w:val="00622BC4"/>
  </w:style>
  <w:style w:type="character" w:customStyle="1" w:styleId="WW8Num8z4">
    <w:name w:val="WW8Num8z4"/>
    <w:rsid w:val="00622BC4"/>
  </w:style>
  <w:style w:type="character" w:customStyle="1" w:styleId="WW8Num8z5">
    <w:name w:val="WW8Num8z5"/>
    <w:rsid w:val="00622BC4"/>
  </w:style>
  <w:style w:type="character" w:customStyle="1" w:styleId="WW8Num8z6">
    <w:name w:val="WW8Num8z6"/>
    <w:rsid w:val="00622BC4"/>
  </w:style>
  <w:style w:type="character" w:customStyle="1" w:styleId="WW8Num8z7">
    <w:name w:val="WW8Num8z7"/>
    <w:rsid w:val="00622BC4"/>
  </w:style>
  <w:style w:type="character" w:customStyle="1" w:styleId="WW8Num8z8">
    <w:name w:val="WW8Num8z8"/>
    <w:rsid w:val="00622BC4"/>
  </w:style>
  <w:style w:type="character" w:customStyle="1" w:styleId="WW8Num9z0">
    <w:name w:val="WW8Num9z0"/>
    <w:rsid w:val="00622BC4"/>
    <w:rPr>
      <w:rFonts w:hint="default"/>
      <w:b/>
    </w:rPr>
  </w:style>
  <w:style w:type="character" w:customStyle="1" w:styleId="WW8Num9z1">
    <w:name w:val="WW8Num9z1"/>
    <w:rsid w:val="00622BC4"/>
  </w:style>
  <w:style w:type="character" w:customStyle="1" w:styleId="WW8Num9z2">
    <w:name w:val="WW8Num9z2"/>
    <w:rsid w:val="00622BC4"/>
  </w:style>
  <w:style w:type="character" w:customStyle="1" w:styleId="WW8Num9z3">
    <w:name w:val="WW8Num9z3"/>
    <w:rsid w:val="00622BC4"/>
  </w:style>
  <w:style w:type="character" w:customStyle="1" w:styleId="WW8Num9z4">
    <w:name w:val="WW8Num9z4"/>
    <w:rsid w:val="00622BC4"/>
  </w:style>
  <w:style w:type="character" w:customStyle="1" w:styleId="WW8Num9z5">
    <w:name w:val="WW8Num9z5"/>
    <w:rsid w:val="00622BC4"/>
  </w:style>
  <w:style w:type="character" w:customStyle="1" w:styleId="WW8Num9z6">
    <w:name w:val="WW8Num9z6"/>
    <w:rsid w:val="00622BC4"/>
  </w:style>
  <w:style w:type="character" w:customStyle="1" w:styleId="WW8Num9z7">
    <w:name w:val="WW8Num9z7"/>
    <w:rsid w:val="00622BC4"/>
  </w:style>
  <w:style w:type="character" w:customStyle="1" w:styleId="WW8Num9z8">
    <w:name w:val="WW8Num9z8"/>
    <w:rsid w:val="00622BC4"/>
  </w:style>
  <w:style w:type="character" w:customStyle="1" w:styleId="WW8Num10z0">
    <w:name w:val="WW8Num10z0"/>
    <w:rsid w:val="00622BC4"/>
    <w:rPr>
      <w:b/>
      <w:color w:val="auto"/>
    </w:rPr>
  </w:style>
  <w:style w:type="character" w:customStyle="1" w:styleId="WW8Num10z1">
    <w:name w:val="WW8Num10z1"/>
    <w:rsid w:val="00622BC4"/>
  </w:style>
  <w:style w:type="character" w:customStyle="1" w:styleId="WW8Num10z2">
    <w:name w:val="WW8Num10z2"/>
    <w:rsid w:val="00622BC4"/>
  </w:style>
  <w:style w:type="character" w:customStyle="1" w:styleId="WW8Num10z3">
    <w:name w:val="WW8Num10z3"/>
    <w:rsid w:val="00622BC4"/>
  </w:style>
  <w:style w:type="character" w:customStyle="1" w:styleId="WW8Num10z4">
    <w:name w:val="WW8Num10z4"/>
    <w:rsid w:val="00622BC4"/>
  </w:style>
  <w:style w:type="character" w:customStyle="1" w:styleId="WW8Num10z5">
    <w:name w:val="WW8Num10z5"/>
    <w:rsid w:val="00622BC4"/>
  </w:style>
  <w:style w:type="character" w:customStyle="1" w:styleId="WW8Num10z6">
    <w:name w:val="WW8Num10z6"/>
    <w:rsid w:val="00622BC4"/>
  </w:style>
  <w:style w:type="character" w:customStyle="1" w:styleId="WW8Num10z7">
    <w:name w:val="WW8Num10z7"/>
    <w:rsid w:val="00622BC4"/>
  </w:style>
  <w:style w:type="character" w:customStyle="1" w:styleId="WW8Num10z8">
    <w:name w:val="WW8Num10z8"/>
    <w:rsid w:val="00622BC4"/>
  </w:style>
  <w:style w:type="character" w:customStyle="1" w:styleId="WW8Num11z0">
    <w:name w:val="WW8Num11z0"/>
    <w:rsid w:val="00622BC4"/>
    <w:rPr>
      <w:rFonts w:ascii="Times New Roman" w:eastAsia="SimSun" w:hAnsi="Times New Roman" w:cs="Times New Roman" w:hint="default"/>
      <w:b/>
      <w:sz w:val="24"/>
      <w:szCs w:val="24"/>
    </w:rPr>
  </w:style>
  <w:style w:type="character" w:customStyle="1" w:styleId="WW8Num11z1">
    <w:name w:val="WW8Num11z1"/>
    <w:rsid w:val="00622BC4"/>
  </w:style>
  <w:style w:type="character" w:customStyle="1" w:styleId="WW8Num11z2">
    <w:name w:val="WW8Num11z2"/>
    <w:rsid w:val="00622BC4"/>
  </w:style>
  <w:style w:type="character" w:customStyle="1" w:styleId="WW8Num11z3">
    <w:name w:val="WW8Num11z3"/>
    <w:rsid w:val="00622BC4"/>
  </w:style>
  <w:style w:type="character" w:customStyle="1" w:styleId="WW8Num11z4">
    <w:name w:val="WW8Num11z4"/>
    <w:rsid w:val="00622BC4"/>
  </w:style>
  <w:style w:type="character" w:customStyle="1" w:styleId="WW8Num11z5">
    <w:name w:val="WW8Num11z5"/>
    <w:rsid w:val="00622BC4"/>
  </w:style>
  <w:style w:type="character" w:customStyle="1" w:styleId="WW8Num11z6">
    <w:name w:val="WW8Num11z6"/>
    <w:rsid w:val="00622BC4"/>
  </w:style>
  <w:style w:type="character" w:customStyle="1" w:styleId="WW8Num11z7">
    <w:name w:val="WW8Num11z7"/>
    <w:rsid w:val="00622BC4"/>
  </w:style>
  <w:style w:type="character" w:customStyle="1" w:styleId="WW8Num11z8">
    <w:name w:val="WW8Num11z8"/>
    <w:rsid w:val="00622BC4"/>
  </w:style>
  <w:style w:type="character" w:customStyle="1" w:styleId="WW8Num12z0">
    <w:name w:val="WW8Num12z0"/>
    <w:rsid w:val="00622BC4"/>
    <w:rPr>
      <w:b/>
      <w:color w:val="auto"/>
    </w:rPr>
  </w:style>
  <w:style w:type="character" w:customStyle="1" w:styleId="WW8Num12z1">
    <w:name w:val="WW8Num12z1"/>
    <w:rsid w:val="00622BC4"/>
  </w:style>
  <w:style w:type="character" w:customStyle="1" w:styleId="WW8Num12z2">
    <w:name w:val="WW8Num12z2"/>
    <w:rsid w:val="00622BC4"/>
  </w:style>
  <w:style w:type="character" w:customStyle="1" w:styleId="WW8Num12z3">
    <w:name w:val="WW8Num12z3"/>
    <w:rsid w:val="00622BC4"/>
  </w:style>
  <w:style w:type="character" w:customStyle="1" w:styleId="WW8Num12z4">
    <w:name w:val="WW8Num12z4"/>
    <w:rsid w:val="00622BC4"/>
  </w:style>
  <w:style w:type="character" w:customStyle="1" w:styleId="WW8Num12z5">
    <w:name w:val="WW8Num12z5"/>
    <w:rsid w:val="00622BC4"/>
  </w:style>
  <w:style w:type="character" w:customStyle="1" w:styleId="WW8Num12z6">
    <w:name w:val="WW8Num12z6"/>
    <w:rsid w:val="00622BC4"/>
  </w:style>
  <w:style w:type="character" w:customStyle="1" w:styleId="WW8Num12z7">
    <w:name w:val="WW8Num12z7"/>
    <w:rsid w:val="00622BC4"/>
  </w:style>
  <w:style w:type="character" w:customStyle="1" w:styleId="WW8Num12z8">
    <w:name w:val="WW8Num12z8"/>
    <w:rsid w:val="00622BC4"/>
  </w:style>
  <w:style w:type="character" w:customStyle="1" w:styleId="WW8Num13z0">
    <w:name w:val="WW8Num13z0"/>
    <w:rsid w:val="00622BC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622BC4"/>
  </w:style>
  <w:style w:type="character" w:customStyle="1" w:styleId="WW8Num13z2">
    <w:name w:val="WW8Num13z2"/>
    <w:rsid w:val="00622BC4"/>
  </w:style>
  <w:style w:type="character" w:customStyle="1" w:styleId="WW8Num13z3">
    <w:name w:val="WW8Num13z3"/>
    <w:rsid w:val="00622BC4"/>
  </w:style>
  <w:style w:type="character" w:customStyle="1" w:styleId="WW8Num13z4">
    <w:name w:val="WW8Num13z4"/>
    <w:rsid w:val="00622BC4"/>
  </w:style>
  <w:style w:type="character" w:customStyle="1" w:styleId="WW8Num13z5">
    <w:name w:val="WW8Num13z5"/>
    <w:rsid w:val="00622BC4"/>
  </w:style>
  <w:style w:type="character" w:customStyle="1" w:styleId="WW8Num13z6">
    <w:name w:val="WW8Num13z6"/>
    <w:rsid w:val="00622BC4"/>
  </w:style>
  <w:style w:type="character" w:customStyle="1" w:styleId="WW8Num13z7">
    <w:name w:val="WW8Num13z7"/>
    <w:rsid w:val="00622BC4"/>
  </w:style>
  <w:style w:type="character" w:customStyle="1" w:styleId="WW8Num13z8">
    <w:name w:val="WW8Num13z8"/>
    <w:rsid w:val="00622BC4"/>
  </w:style>
  <w:style w:type="character" w:customStyle="1" w:styleId="WW8Num14z0">
    <w:name w:val="WW8Num14z0"/>
    <w:rsid w:val="00622BC4"/>
    <w:rPr>
      <w:rFonts w:hint="default"/>
      <w:b/>
    </w:rPr>
  </w:style>
  <w:style w:type="character" w:customStyle="1" w:styleId="WW8Num14z1">
    <w:name w:val="WW8Num14z1"/>
    <w:rsid w:val="00622BC4"/>
  </w:style>
  <w:style w:type="character" w:customStyle="1" w:styleId="WW8Num14z2">
    <w:name w:val="WW8Num14z2"/>
    <w:rsid w:val="00622BC4"/>
  </w:style>
  <w:style w:type="character" w:customStyle="1" w:styleId="WW8Num14z3">
    <w:name w:val="WW8Num14z3"/>
    <w:rsid w:val="00622BC4"/>
  </w:style>
  <w:style w:type="character" w:customStyle="1" w:styleId="WW8Num14z4">
    <w:name w:val="WW8Num14z4"/>
    <w:rsid w:val="00622BC4"/>
  </w:style>
  <w:style w:type="character" w:customStyle="1" w:styleId="WW8Num14z5">
    <w:name w:val="WW8Num14z5"/>
    <w:rsid w:val="00622BC4"/>
  </w:style>
  <w:style w:type="character" w:customStyle="1" w:styleId="WW8Num14z6">
    <w:name w:val="WW8Num14z6"/>
    <w:rsid w:val="00622BC4"/>
  </w:style>
  <w:style w:type="character" w:customStyle="1" w:styleId="WW8Num14z7">
    <w:name w:val="WW8Num14z7"/>
    <w:rsid w:val="00622BC4"/>
  </w:style>
  <w:style w:type="character" w:customStyle="1" w:styleId="WW8Num14z8">
    <w:name w:val="WW8Num14z8"/>
    <w:rsid w:val="00622BC4"/>
  </w:style>
  <w:style w:type="character" w:customStyle="1" w:styleId="WW8Num15z0">
    <w:name w:val="WW8Num15z0"/>
    <w:rsid w:val="00622BC4"/>
    <w:rPr>
      <w:rFonts w:hint="default"/>
      <w:b/>
    </w:rPr>
  </w:style>
  <w:style w:type="character" w:customStyle="1" w:styleId="WW8Num15z1">
    <w:name w:val="WW8Num15z1"/>
    <w:rsid w:val="00622BC4"/>
  </w:style>
  <w:style w:type="character" w:customStyle="1" w:styleId="WW8Num15z2">
    <w:name w:val="WW8Num15z2"/>
    <w:rsid w:val="00622BC4"/>
  </w:style>
  <w:style w:type="character" w:customStyle="1" w:styleId="WW8Num15z3">
    <w:name w:val="WW8Num15z3"/>
    <w:rsid w:val="00622BC4"/>
  </w:style>
  <w:style w:type="character" w:customStyle="1" w:styleId="WW8Num15z4">
    <w:name w:val="WW8Num15z4"/>
    <w:rsid w:val="00622BC4"/>
  </w:style>
  <w:style w:type="character" w:customStyle="1" w:styleId="WW8Num15z5">
    <w:name w:val="WW8Num15z5"/>
    <w:rsid w:val="00622BC4"/>
  </w:style>
  <w:style w:type="character" w:customStyle="1" w:styleId="WW8Num15z6">
    <w:name w:val="WW8Num15z6"/>
    <w:rsid w:val="00622BC4"/>
  </w:style>
  <w:style w:type="character" w:customStyle="1" w:styleId="WW8Num15z7">
    <w:name w:val="WW8Num15z7"/>
    <w:rsid w:val="00622BC4"/>
  </w:style>
  <w:style w:type="character" w:customStyle="1" w:styleId="WW8Num15z8">
    <w:name w:val="WW8Num15z8"/>
    <w:rsid w:val="00622BC4"/>
  </w:style>
  <w:style w:type="character" w:customStyle="1" w:styleId="WW8Num16z0">
    <w:name w:val="WW8Num16z0"/>
    <w:rsid w:val="00622BC4"/>
    <w:rPr>
      <w:rFonts w:hint="default"/>
      <w:b/>
    </w:rPr>
  </w:style>
  <w:style w:type="character" w:customStyle="1" w:styleId="WW8Num16z1">
    <w:name w:val="WW8Num16z1"/>
    <w:rsid w:val="00622BC4"/>
  </w:style>
  <w:style w:type="character" w:customStyle="1" w:styleId="WW8Num16z2">
    <w:name w:val="WW8Num16z2"/>
    <w:rsid w:val="00622BC4"/>
  </w:style>
  <w:style w:type="character" w:customStyle="1" w:styleId="WW8Num16z3">
    <w:name w:val="WW8Num16z3"/>
    <w:rsid w:val="00622BC4"/>
  </w:style>
  <w:style w:type="character" w:customStyle="1" w:styleId="WW8Num16z4">
    <w:name w:val="WW8Num16z4"/>
    <w:rsid w:val="00622BC4"/>
  </w:style>
  <w:style w:type="character" w:customStyle="1" w:styleId="WW8Num16z5">
    <w:name w:val="WW8Num16z5"/>
    <w:rsid w:val="00622BC4"/>
  </w:style>
  <w:style w:type="character" w:customStyle="1" w:styleId="WW8Num16z6">
    <w:name w:val="WW8Num16z6"/>
    <w:rsid w:val="00622BC4"/>
  </w:style>
  <w:style w:type="character" w:customStyle="1" w:styleId="WW8Num16z7">
    <w:name w:val="WW8Num16z7"/>
    <w:rsid w:val="00622BC4"/>
  </w:style>
  <w:style w:type="character" w:customStyle="1" w:styleId="WW8Num16z8">
    <w:name w:val="WW8Num16z8"/>
    <w:rsid w:val="00622BC4"/>
  </w:style>
  <w:style w:type="character" w:customStyle="1" w:styleId="WW8Num17z0">
    <w:name w:val="WW8Num17z0"/>
    <w:rsid w:val="00622BC4"/>
    <w:rPr>
      <w:rFonts w:hint="default"/>
      <w:b/>
    </w:rPr>
  </w:style>
  <w:style w:type="character" w:customStyle="1" w:styleId="WW8Num17z1">
    <w:name w:val="WW8Num17z1"/>
    <w:rsid w:val="00622BC4"/>
  </w:style>
  <w:style w:type="character" w:customStyle="1" w:styleId="WW8Num17z2">
    <w:name w:val="WW8Num17z2"/>
    <w:rsid w:val="00622BC4"/>
  </w:style>
  <w:style w:type="character" w:customStyle="1" w:styleId="WW8Num17z3">
    <w:name w:val="WW8Num17z3"/>
    <w:rsid w:val="00622BC4"/>
  </w:style>
  <w:style w:type="character" w:customStyle="1" w:styleId="WW8Num17z4">
    <w:name w:val="WW8Num17z4"/>
    <w:rsid w:val="00622BC4"/>
  </w:style>
  <w:style w:type="character" w:customStyle="1" w:styleId="WW8Num17z5">
    <w:name w:val="WW8Num17z5"/>
    <w:rsid w:val="00622BC4"/>
  </w:style>
  <w:style w:type="character" w:customStyle="1" w:styleId="WW8Num17z6">
    <w:name w:val="WW8Num17z6"/>
    <w:rsid w:val="00622BC4"/>
  </w:style>
  <w:style w:type="character" w:customStyle="1" w:styleId="WW8Num17z7">
    <w:name w:val="WW8Num17z7"/>
    <w:rsid w:val="00622BC4"/>
  </w:style>
  <w:style w:type="character" w:customStyle="1" w:styleId="WW8Num17z8">
    <w:name w:val="WW8Num17z8"/>
    <w:rsid w:val="00622BC4"/>
  </w:style>
  <w:style w:type="character" w:customStyle="1" w:styleId="WW8Num18z0">
    <w:name w:val="WW8Num18z0"/>
    <w:rsid w:val="00622BC4"/>
    <w:rPr>
      <w:rFonts w:hint="default"/>
    </w:rPr>
  </w:style>
  <w:style w:type="character" w:customStyle="1" w:styleId="WW8Num18z1">
    <w:name w:val="WW8Num18z1"/>
    <w:rsid w:val="00622BC4"/>
  </w:style>
  <w:style w:type="character" w:customStyle="1" w:styleId="WW8Num18z2">
    <w:name w:val="WW8Num18z2"/>
    <w:rsid w:val="00622BC4"/>
  </w:style>
  <w:style w:type="character" w:customStyle="1" w:styleId="WW8Num18z3">
    <w:name w:val="WW8Num18z3"/>
    <w:rsid w:val="00622BC4"/>
  </w:style>
  <w:style w:type="character" w:customStyle="1" w:styleId="WW8Num18z4">
    <w:name w:val="WW8Num18z4"/>
    <w:rsid w:val="00622BC4"/>
  </w:style>
  <w:style w:type="character" w:customStyle="1" w:styleId="WW8Num18z5">
    <w:name w:val="WW8Num18z5"/>
    <w:rsid w:val="00622BC4"/>
  </w:style>
  <w:style w:type="character" w:customStyle="1" w:styleId="WW8Num18z6">
    <w:name w:val="WW8Num18z6"/>
    <w:rsid w:val="00622BC4"/>
  </w:style>
  <w:style w:type="character" w:customStyle="1" w:styleId="WW8Num18z7">
    <w:name w:val="WW8Num18z7"/>
    <w:rsid w:val="00622BC4"/>
  </w:style>
  <w:style w:type="character" w:customStyle="1" w:styleId="WW8Num18z8">
    <w:name w:val="WW8Num18z8"/>
    <w:rsid w:val="00622BC4"/>
  </w:style>
  <w:style w:type="character" w:customStyle="1" w:styleId="Domylnaczcionkaakapitu2">
    <w:name w:val="Domyślna czcionka akapitu2"/>
    <w:rsid w:val="00622BC4"/>
  </w:style>
  <w:style w:type="character" w:customStyle="1" w:styleId="Domylnaczcionkaakapitu1">
    <w:name w:val="Domyślna czcionka akapitu1"/>
    <w:rsid w:val="00622BC4"/>
  </w:style>
  <w:style w:type="character" w:customStyle="1" w:styleId="Domylnaczcionkaakapitu3">
    <w:name w:val="Domyślna czcionka akapitu3"/>
    <w:rsid w:val="00622BC4"/>
  </w:style>
  <w:style w:type="character" w:customStyle="1" w:styleId="TekstprzypisudolnegoZnak">
    <w:name w:val="Tekst przypisu dolnego Znak"/>
    <w:rsid w:val="00622BC4"/>
    <w:rPr>
      <w:rFonts w:ascii="Calibri" w:eastAsia="SimSun" w:hAnsi="Calibri" w:cs="font571"/>
    </w:rPr>
  </w:style>
  <w:style w:type="character" w:customStyle="1" w:styleId="Znakiprzypiswdolnych">
    <w:name w:val="Znaki przypisów dolnych"/>
    <w:rsid w:val="00622BC4"/>
    <w:rPr>
      <w:vertAlign w:val="superscript"/>
    </w:rPr>
  </w:style>
  <w:style w:type="character" w:customStyle="1" w:styleId="TekstprzypisukocowegoZnak">
    <w:name w:val="Tekst przypisu końcowego Znak"/>
    <w:rsid w:val="00622BC4"/>
    <w:rPr>
      <w:rFonts w:ascii="Calibri" w:eastAsia="SimSun" w:hAnsi="Calibri" w:cs="font571"/>
    </w:rPr>
  </w:style>
  <w:style w:type="character" w:customStyle="1" w:styleId="Znakiprzypiswkocowych">
    <w:name w:val="Znaki przypisów końcowych"/>
    <w:rsid w:val="00622BC4"/>
    <w:rPr>
      <w:vertAlign w:val="superscript"/>
    </w:rPr>
  </w:style>
  <w:style w:type="character" w:styleId="Pogrubienie">
    <w:name w:val="Strong"/>
    <w:qFormat/>
    <w:rsid w:val="00622BC4"/>
    <w:rPr>
      <w:b/>
      <w:bCs/>
    </w:rPr>
  </w:style>
  <w:style w:type="character" w:styleId="Hipercze">
    <w:name w:val="Hyperlink"/>
    <w:rsid w:val="00622BC4"/>
    <w:rPr>
      <w:color w:val="0563C1"/>
      <w:u w:val="single"/>
    </w:rPr>
  </w:style>
  <w:style w:type="character" w:styleId="Odwoanieprzypisudolnego">
    <w:name w:val="footnote reference"/>
    <w:rsid w:val="00622BC4"/>
    <w:rPr>
      <w:vertAlign w:val="superscript"/>
    </w:rPr>
  </w:style>
  <w:style w:type="character" w:styleId="Odwoanieprzypisukocowego">
    <w:name w:val="endnote reference"/>
    <w:rsid w:val="00622BC4"/>
    <w:rPr>
      <w:vertAlign w:val="superscript"/>
    </w:rPr>
  </w:style>
  <w:style w:type="paragraph" w:customStyle="1" w:styleId="Nagwek3">
    <w:name w:val="Nagłówek3"/>
    <w:basedOn w:val="Normalny"/>
    <w:next w:val="Tekstpodstawowy"/>
    <w:rsid w:val="00622B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22BC4"/>
    <w:pPr>
      <w:spacing w:after="120"/>
    </w:pPr>
  </w:style>
  <w:style w:type="paragraph" w:styleId="Lista">
    <w:name w:val="List"/>
    <w:basedOn w:val="Tekstpodstawowy"/>
    <w:rsid w:val="00622BC4"/>
    <w:rPr>
      <w:rFonts w:cs="Lucida Sans"/>
    </w:rPr>
  </w:style>
  <w:style w:type="paragraph" w:styleId="Legenda">
    <w:name w:val="caption"/>
    <w:basedOn w:val="Normalny"/>
    <w:qFormat/>
    <w:rsid w:val="00622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22BC4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622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rsid w:val="00622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622BC4"/>
    <w:pPr>
      <w:ind w:left="720"/>
    </w:pPr>
  </w:style>
  <w:style w:type="paragraph" w:styleId="Bezodstpw">
    <w:name w:val="No Spacing"/>
    <w:qFormat/>
    <w:rsid w:val="00622BC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sid w:val="00622BC4"/>
    <w:rPr>
      <w:sz w:val="20"/>
      <w:szCs w:val="20"/>
    </w:rPr>
  </w:style>
  <w:style w:type="paragraph" w:styleId="Akapitzlist">
    <w:name w:val="List Paragraph"/>
    <w:basedOn w:val="Normalny"/>
    <w:qFormat/>
    <w:rsid w:val="00622BC4"/>
    <w:pPr>
      <w:suppressAutoHyphens w:val="0"/>
      <w:spacing w:after="200" w:line="276" w:lineRule="auto"/>
      <w:ind w:left="720"/>
      <w:contextualSpacing/>
    </w:pPr>
    <w:rPr>
      <w:rFonts w:eastAsia="Calibri" w:cs="Times New Roman"/>
    </w:rPr>
  </w:style>
  <w:style w:type="paragraph" w:styleId="Tekstprzypisukocowego">
    <w:name w:val="endnote text"/>
    <w:basedOn w:val="Normalny"/>
    <w:rsid w:val="00622BC4"/>
    <w:rPr>
      <w:sz w:val="20"/>
      <w:szCs w:val="20"/>
    </w:rPr>
  </w:style>
  <w:style w:type="character" w:customStyle="1" w:styleId="object">
    <w:name w:val="object"/>
    <w:basedOn w:val="Domylnaczcionkaakapitu"/>
    <w:rsid w:val="0079014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9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8D"/>
    <w:rPr>
      <w:rFonts w:ascii="Segoe UI" w:eastAsia="SimSu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1E1"/>
    <w:rPr>
      <w:rFonts w:ascii="Calibri" w:eastAsia="SimSun" w:hAnsi="Calibri" w:cs="font57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1E1"/>
    <w:rPr>
      <w:rFonts w:ascii="Calibri" w:eastAsia="SimSun" w:hAnsi="Calibri" w:cs="font571"/>
      <w:b/>
      <w:bCs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.karlowice@popi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9B0F-37AB-40C6-A2E5-E3C4A640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PSP Karlowice</cp:lastModifiedBy>
  <cp:revision>57</cp:revision>
  <cp:lastPrinted>2020-05-21T08:44:00Z</cp:lastPrinted>
  <dcterms:created xsi:type="dcterms:W3CDTF">2020-08-25T13:49:00Z</dcterms:created>
  <dcterms:modified xsi:type="dcterms:W3CDTF">2020-08-29T16:29:00Z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